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107B" w:rsidRPr="00521CF9" w:rsidRDefault="0093107B" w:rsidP="0093107B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sz w:val="40"/>
          <w:szCs w:val="36"/>
        </w:rPr>
      </w:pPr>
    </w:p>
    <w:p w:rsidR="0093107B" w:rsidRPr="00521CF9" w:rsidRDefault="0093107B" w:rsidP="0093107B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sz w:val="40"/>
          <w:szCs w:val="36"/>
        </w:rPr>
      </w:pPr>
      <w:r w:rsidRPr="00521CF9">
        <w:rPr>
          <w:rFonts w:ascii="Arial" w:hAnsi="Arial" w:cs="Arial"/>
          <w:b/>
          <w:bCs/>
          <w:sz w:val="40"/>
          <w:szCs w:val="36"/>
        </w:rPr>
        <w:t>„Tatort Küche“</w:t>
      </w:r>
    </w:p>
    <w:p w:rsidR="0093107B" w:rsidRPr="00521CF9" w:rsidRDefault="00AF6E53" w:rsidP="00F5308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4903602</wp:posOffset>
            </wp:positionH>
            <wp:positionV relativeFrom="paragraph">
              <wp:posOffset>139800</wp:posOffset>
            </wp:positionV>
            <wp:extent cx="1559293" cy="1559293"/>
            <wp:effectExtent l="0" t="0" r="3175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Code Auf der Suche nach Obstsorten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645" cy="1570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07B" w:rsidRPr="00521CF9">
        <w:rPr>
          <w:rFonts w:ascii="Arial" w:hAnsi="Arial" w:cs="Arial"/>
          <w:sz w:val="36"/>
          <w:szCs w:val="36"/>
        </w:rPr>
        <w:t>Inhalt der Umschläge</w:t>
      </w:r>
    </w:p>
    <w:p w:rsidR="00521CF9" w:rsidRPr="00612C79" w:rsidRDefault="00521CF9" w:rsidP="009310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93107B" w:rsidRPr="00521CF9" w:rsidRDefault="0093107B" w:rsidP="009310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521CF9">
        <w:rPr>
          <w:rFonts w:ascii="Arial" w:hAnsi="Arial" w:cs="Arial"/>
          <w:b/>
          <w:bCs/>
          <w:color w:val="000000"/>
          <w:sz w:val="26"/>
          <w:szCs w:val="26"/>
        </w:rPr>
        <w:t xml:space="preserve">Gruppe A </w:t>
      </w:r>
    </w:p>
    <w:p w:rsidR="0093107B" w:rsidRPr="00521CF9" w:rsidRDefault="0093107B" w:rsidP="009310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521CF9">
        <w:rPr>
          <w:rFonts w:ascii="Arial" w:hAnsi="Arial" w:cs="Arial"/>
          <w:b/>
          <w:bCs/>
          <w:color w:val="000000"/>
          <w:sz w:val="22"/>
          <w:szCs w:val="22"/>
        </w:rPr>
        <w:t>Inhalt Umschlag 1 (Beim Gruppentisch pla</w:t>
      </w:r>
      <w:r w:rsidR="00EB56E1">
        <w:rPr>
          <w:rFonts w:ascii="Arial" w:hAnsi="Arial" w:cs="Arial"/>
          <w:b/>
          <w:bCs/>
          <w:color w:val="000000"/>
          <w:sz w:val="22"/>
          <w:szCs w:val="22"/>
        </w:rPr>
        <w:t>t</w:t>
      </w:r>
      <w:r w:rsidRPr="00521CF9">
        <w:rPr>
          <w:rFonts w:ascii="Arial" w:hAnsi="Arial" w:cs="Arial"/>
          <w:b/>
          <w:bCs/>
          <w:color w:val="000000"/>
          <w:sz w:val="22"/>
          <w:szCs w:val="22"/>
        </w:rPr>
        <w:t>zier</w:t>
      </w:r>
      <w:r w:rsidR="00EB56E1">
        <w:rPr>
          <w:rFonts w:ascii="Arial" w:hAnsi="Arial" w:cs="Arial"/>
          <w:b/>
          <w:bCs/>
          <w:color w:val="000000"/>
          <w:sz w:val="22"/>
          <w:szCs w:val="22"/>
        </w:rPr>
        <w:t>en</w:t>
      </w:r>
      <w:r w:rsidRPr="00521CF9">
        <w:rPr>
          <w:rFonts w:ascii="Arial" w:hAnsi="Arial" w:cs="Arial"/>
          <w:b/>
          <w:bCs/>
          <w:color w:val="000000"/>
          <w:sz w:val="22"/>
          <w:szCs w:val="22"/>
        </w:rPr>
        <w:t xml:space="preserve">): </w:t>
      </w:r>
    </w:p>
    <w:p w:rsidR="00C23E78" w:rsidRPr="00C23E78" w:rsidRDefault="0093107B" w:rsidP="0093107B">
      <w:pPr>
        <w:numPr>
          <w:ilvl w:val="0"/>
          <w:numId w:val="4"/>
        </w:numPr>
        <w:tabs>
          <w:tab w:val="left" w:pos="20"/>
          <w:tab w:val="left" w:pos="240"/>
        </w:tabs>
        <w:autoSpaceDE w:val="0"/>
        <w:autoSpaceDN w:val="0"/>
        <w:adjustRightInd w:val="0"/>
        <w:spacing w:after="0" w:line="240" w:lineRule="auto"/>
        <w:ind w:left="240" w:hanging="240"/>
        <w:rPr>
          <w:rFonts w:ascii="Arial" w:hAnsi="Arial" w:cs="Arial"/>
          <w:color w:val="000000"/>
          <w:sz w:val="22"/>
          <w:szCs w:val="22"/>
        </w:rPr>
      </w:pPr>
      <w:r w:rsidRPr="00521CF9">
        <w:rPr>
          <w:rFonts w:ascii="Arial" w:hAnsi="Arial" w:cs="Arial"/>
          <w:color w:val="000000"/>
          <w:sz w:val="22"/>
          <w:szCs w:val="22"/>
        </w:rPr>
        <w:t>QR-Code vom Quiz „Auf der Suche nach Obstsorten“</w:t>
      </w:r>
      <w:r w:rsidR="004C5BE7">
        <w:rPr>
          <w:rFonts w:ascii="Arial" w:hAnsi="Arial" w:cs="Arial"/>
          <w:color w:val="000000"/>
          <w:sz w:val="22"/>
          <w:szCs w:val="22"/>
        </w:rPr>
        <w:t xml:space="preserve">    </w:t>
      </w:r>
      <w:r w:rsidR="004C5BE7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4C5BE7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4C5BE7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4C5BE7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4C5BE7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4C5BE7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4C5BE7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4C5BE7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4C5BE7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4C5BE7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4C5BE7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4C5BE7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BB2CD5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</w:p>
    <w:p w:rsidR="00C23E78" w:rsidRPr="00521CF9" w:rsidRDefault="00C23E78" w:rsidP="0093107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3107B" w:rsidRPr="00521CF9" w:rsidRDefault="004A425D" w:rsidP="009310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4893510</wp:posOffset>
            </wp:positionH>
            <wp:positionV relativeFrom="paragraph">
              <wp:posOffset>153403</wp:posOffset>
            </wp:positionV>
            <wp:extent cx="1539875" cy="1539875"/>
            <wp:effectExtent l="0" t="0" r="0" b="0"/>
            <wp:wrapThrough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-Code Tatort Küche - Finde den Fehler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875" cy="153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07B" w:rsidRPr="00521CF9">
        <w:rPr>
          <w:rFonts w:ascii="Arial" w:hAnsi="Arial" w:cs="Arial"/>
          <w:b/>
          <w:bCs/>
          <w:color w:val="000000"/>
          <w:sz w:val="22"/>
          <w:szCs w:val="22"/>
        </w:rPr>
        <w:t>Inhalt Umschlag 2 (Bei den Blumen platzier</w:t>
      </w:r>
      <w:r w:rsidR="00EB56E1">
        <w:rPr>
          <w:rFonts w:ascii="Arial" w:hAnsi="Arial" w:cs="Arial"/>
          <w:b/>
          <w:bCs/>
          <w:color w:val="000000"/>
          <w:sz w:val="22"/>
          <w:szCs w:val="22"/>
        </w:rPr>
        <w:t>en</w:t>
      </w:r>
      <w:r w:rsidR="0093107B" w:rsidRPr="00521CF9">
        <w:rPr>
          <w:rFonts w:ascii="Arial" w:hAnsi="Arial" w:cs="Arial"/>
          <w:b/>
          <w:bCs/>
          <w:color w:val="000000"/>
          <w:sz w:val="22"/>
          <w:szCs w:val="22"/>
        </w:rPr>
        <w:t>):</w:t>
      </w:r>
    </w:p>
    <w:p w:rsidR="0093107B" w:rsidRPr="00521CF9" w:rsidRDefault="0093107B" w:rsidP="0093107B">
      <w:pPr>
        <w:numPr>
          <w:ilvl w:val="0"/>
          <w:numId w:val="5"/>
        </w:numPr>
        <w:tabs>
          <w:tab w:val="left" w:pos="20"/>
          <w:tab w:val="left" w:pos="240"/>
        </w:tabs>
        <w:autoSpaceDE w:val="0"/>
        <w:autoSpaceDN w:val="0"/>
        <w:adjustRightInd w:val="0"/>
        <w:spacing w:after="0" w:line="240" w:lineRule="auto"/>
        <w:ind w:left="240" w:hanging="240"/>
        <w:rPr>
          <w:rFonts w:ascii="Arial" w:hAnsi="Arial" w:cs="Arial"/>
          <w:color w:val="000000"/>
          <w:sz w:val="22"/>
          <w:szCs w:val="22"/>
        </w:rPr>
      </w:pPr>
      <w:r w:rsidRPr="00521CF9">
        <w:rPr>
          <w:rFonts w:ascii="Arial" w:hAnsi="Arial" w:cs="Arial"/>
          <w:color w:val="000000"/>
          <w:sz w:val="22"/>
          <w:szCs w:val="22"/>
        </w:rPr>
        <w:t>QR-Code vom Quiz „Tatort Küche – Finde den Fehler!“</w:t>
      </w:r>
      <w:r w:rsidR="004C5BE7">
        <w:rPr>
          <w:rFonts w:ascii="Arial" w:hAnsi="Arial" w:cs="Arial"/>
          <w:color w:val="000000"/>
          <w:sz w:val="22"/>
          <w:szCs w:val="22"/>
        </w:rPr>
        <w:t xml:space="preserve">     </w:t>
      </w:r>
      <w:r w:rsidR="004C5BE7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4C5BE7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4C5BE7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4C5BE7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4C5BE7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4C5BE7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4C5BE7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4C5BE7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4C5BE7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4C5BE7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4C5BE7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4C5BE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3107B" w:rsidRPr="00BB2CD5" w:rsidRDefault="00A961ED" w:rsidP="00BB2CD5">
      <w:pPr>
        <w:numPr>
          <w:ilvl w:val="0"/>
          <w:numId w:val="5"/>
        </w:numPr>
        <w:tabs>
          <w:tab w:val="left" w:pos="20"/>
          <w:tab w:val="left" w:pos="240"/>
        </w:tabs>
        <w:autoSpaceDE w:val="0"/>
        <w:autoSpaceDN w:val="0"/>
        <w:adjustRightInd w:val="0"/>
        <w:spacing w:after="0" w:line="240" w:lineRule="auto"/>
        <w:ind w:left="240" w:hanging="240"/>
        <w:rPr>
          <w:rFonts w:ascii="Arial" w:hAnsi="Arial" w:cs="Arial"/>
          <w:color w:val="000000"/>
          <w:sz w:val="22"/>
          <w:szCs w:val="22"/>
        </w:rPr>
      </w:pPr>
      <w:r w:rsidRPr="00521CF9">
        <w:rPr>
          <w:rFonts w:ascii="Arial" w:hAnsi="Arial" w:cs="Arial"/>
          <w:color w:val="000000"/>
          <w:sz w:val="22"/>
          <w:szCs w:val="22"/>
        </w:rPr>
        <w:t xml:space="preserve">Schnipsel der </w:t>
      </w:r>
      <w:r w:rsidR="0093107B" w:rsidRPr="00521CF9">
        <w:rPr>
          <w:rFonts w:ascii="Arial" w:hAnsi="Arial" w:cs="Arial"/>
          <w:color w:val="000000"/>
          <w:sz w:val="22"/>
          <w:szCs w:val="22"/>
        </w:rPr>
        <w:t>Zutaten des Rezeptes: 8 EL Weizenmehl, 8 EL Zucker</w:t>
      </w:r>
    </w:p>
    <w:p w:rsidR="0093107B" w:rsidRPr="00521CF9" w:rsidRDefault="0093107B" w:rsidP="0093107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21CF9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6F4822E2" wp14:editId="3D6F251F">
            <wp:extent cx="1993900" cy="583698"/>
            <wp:effectExtent l="0" t="0" r="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schirmfoto 2020-06-11 um 11.06.4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931" cy="616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07B" w:rsidRPr="00A07972" w:rsidRDefault="0093107B" w:rsidP="0093107B">
      <w:pPr>
        <w:autoSpaceDE w:val="0"/>
        <w:autoSpaceDN w:val="0"/>
        <w:adjustRightInd w:val="0"/>
        <w:rPr>
          <w:rFonts w:ascii="Arial" w:hAnsi="Arial" w:cs="Arial"/>
          <w:color w:val="000000"/>
          <w:sz w:val="13"/>
          <w:szCs w:val="13"/>
        </w:rPr>
      </w:pPr>
    </w:p>
    <w:p w:rsidR="0093107B" w:rsidRPr="00521CF9" w:rsidRDefault="0093107B" w:rsidP="009310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521CF9">
        <w:rPr>
          <w:rFonts w:ascii="Arial" w:hAnsi="Arial" w:cs="Arial"/>
          <w:b/>
          <w:bCs/>
          <w:color w:val="000000"/>
          <w:sz w:val="22"/>
          <w:szCs w:val="22"/>
        </w:rPr>
        <w:t xml:space="preserve">Inhalt Umschlag 3 (Beim Schrank platzieren): </w:t>
      </w:r>
    </w:p>
    <w:p w:rsidR="00F53085" w:rsidRPr="00D80C93" w:rsidRDefault="00BB2CD5" w:rsidP="0093107B">
      <w:pPr>
        <w:numPr>
          <w:ilvl w:val="0"/>
          <w:numId w:val="6"/>
        </w:numPr>
        <w:tabs>
          <w:tab w:val="left" w:pos="20"/>
          <w:tab w:val="left" w:pos="240"/>
        </w:tabs>
        <w:autoSpaceDE w:val="0"/>
        <w:autoSpaceDN w:val="0"/>
        <w:adjustRightInd w:val="0"/>
        <w:spacing w:after="0" w:line="240" w:lineRule="auto"/>
        <w:ind w:left="240" w:hanging="240"/>
        <w:rPr>
          <w:rFonts w:ascii="Arial" w:hAnsi="Arial" w:cs="Arial"/>
          <w:b/>
          <w:bCs/>
          <w:color w:val="000000"/>
          <w:sz w:val="22"/>
          <w:szCs w:val="22"/>
        </w:rPr>
      </w:pPr>
      <w:r w:rsidRPr="00D80C93">
        <w:rPr>
          <w:rFonts w:ascii="Arial" w:hAnsi="Arial" w:cs="Arial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4894145</wp:posOffset>
            </wp:positionH>
            <wp:positionV relativeFrom="paragraph">
              <wp:posOffset>96587</wp:posOffset>
            </wp:positionV>
            <wp:extent cx="1549400" cy="1549400"/>
            <wp:effectExtent l="0" t="0" r="0" b="0"/>
            <wp:wrapThrough wrapText="bothSides">
              <wp:wrapPolygon edited="0">
                <wp:start x="0" y="0"/>
                <wp:lineTo x="0" y="21423"/>
                <wp:lineTo x="21423" y="21423"/>
                <wp:lineTo x="21423" y="0"/>
                <wp:lineTo x="0" y="0"/>
              </wp:wrapPolygon>
            </wp:wrapThrough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QR-Code Verletzungsgefahr - Wie verarbeitest Du dein Obst?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085" w:rsidRPr="00D80C93">
        <w:rPr>
          <w:rFonts w:ascii="Arial" w:hAnsi="Arial" w:cs="Arial"/>
          <w:b/>
          <w:bCs/>
          <w:color w:val="000000"/>
          <w:sz w:val="22"/>
          <w:szCs w:val="22"/>
        </w:rPr>
        <w:t>Hinweis über de</w:t>
      </w:r>
      <w:r w:rsidR="00D80C93" w:rsidRPr="00D80C93">
        <w:rPr>
          <w:rFonts w:ascii="Arial" w:hAnsi="Arial" w:cs="Arial"/>
          <w:b/>
          <w:bCs/>
          <w:color w:val="000000"/>
          <w:sz w:val="22"/>
          <w:szCs w:val="22"/>
        </w:rPr>
        <w:t>n</w:t>
      </w:r>
      <w:r w:rsidR="00F53085" w:rsidRPr="00D80C93">
        <w:rPr>
          <w:rFonts w:ascii="Arial" w:hAnsi="Arial" w:cs="Arial"/>
          <w:b/>
          <w:bCs/>
          <w:color w:val="000000"/>
          <w:sz w:val="22"/>
          <w:szCs w:val="22"/>
        </w:rPr>
        <w:t xml:space="preserve"> QR-Code</w:t>
      </w:r>
      <w:r w:rsidR="003D2213" w:rsidRPr="00D80C93">
        <w:rPr>
          <w:rFonts w:ascii="Arial" w:hAnsi="Arial" w:cs="Arial"/>
          <w:b/>
          <w:bCs/>
          <w:color w:val="000000"/>
          <w:sz w:val="22"/>
          <w:szCs w:val="22"/>
        </w:rPr>
        <w:t xml:space="preserve"> schreiben</w:t>
      </w:r>
      <w:r w:rsidR="00F53085" w:rsidRPr="00D80C93">
        <w:rPr>
          <w:rFonts w:ascii="Arial" w:hAnsi="Arial" w:cs="Arial"/>
          <w:b/>
          <w:bCs/>
          <w:color w:val="000000"/>
          <w:sz w:val="22"/>
          <w:szCs w:val="22"/>
        </w:rPr>
        <w:t xml:space="preserve">: Dieses Rätsel dürft ihr am Lehrercomputer lösen. </w:t>
      </w:r>
    </w:p>
    <w:p w:rsidR="0093107B" w:rsidRPr="00521CF9" w:rsidRDefault="0093107B" w:rsidP="0093107B">
      <w:pPr>
        <w:numPr>
          <w:ilvl w:val="0"/>
          <w:numId w:val="6"/>
        </w:numPr>
        <w:tabs>
          <w:tab w:val="left" w:pos="20"/>
          <w:tab w:val="left" w:pos="240"/>
        </w:tabs>
        <w:autoSpaceDE w:val="0"/>
        <w:autoSpaceDN w:val="0"/>
        <w:adjustRightInd w:val="0"/>
        <w:spacing w:after="0" w:line="240" w:lineRule="auto"/>
        <w:ind w:left="240" w:hanging="240"/>
        <w:rPr>
          <w:rFonts w:ascii="Arial" w:hAnsi="Arial" w:cs="Arial"/>
          <w:color w:val="000000"/>
          <w:sz w:val="22"/>
          <w:szCs w:val="22"/>
        </w:rPr>
      </w:pPr>
      <w:r w:rsidRPr="00521CF9">
        <w:rPr>
          <w:rFonts w:ascii="Arial" w:hAnsi="Arial" w:cs="Arial"/>
          <w:color w:val="000000"/>
          <w:sz w:val="22"/>
          <w:szCs w:val="22"/>
        </w:rPr>
        <w:t>QR-Code vom Quiz „Verletzungsgefahr!!! – Wie verarbeitest Du Dein Obst?“</w:t>
      </w:r>
      <w:r w:rsidR="004C5BE7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</w:t>
      </w:r>
      <w:r w:rsidR="004C5BE7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4C5BE7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4C5BE7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4C5BE7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4C5BE7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4C5BE7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4C5BE7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4C5BE7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4C5BE7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4C5BE7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4C5BE7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4C5BE7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4C5BE7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</w:p>
    <w:p w:rsidR="0093107B" w:rsidRPr="00AD2A26" w:rsidRDefault="00A961ED" w:rsidP="0093107B">
      <w:pPr>
        <w:numPr>
          <w:ilvl w:val="0"/>
          <w:numId w:val="6"/>
        </w:numPr>
        <w:tabs>
          <w:tab w:val="left" w:pos="20"/>
          <w:tab w:val="left" w:pos="240"/>
        </w:tabs>
        <w:autoSpaceDE w:val="0"/>
        <w:autoSpaceDN w:val="0"/>
        <w:adjustRightInd w:val="0"/>
        <w:spacing w:after="0" w:line="240" w:lineRule="auto"/>
        <w:ind w:left="240" w:hanging="240"/>
        <w:rPr>
          <w:rFonts w:ascii="Arial" w:hAnsi="Arial" w:cs="Arial"/>
          <w:color w:val="000000"/>
          <w:sz w:val="22"/>
          <w:szCs w:val="22"/>
        </w:rPr>
      </w:pPr>
      <w:r w:rsidRPr="00521CF9">
        <w:rPr>
          <w:rFonts w:ascii="Arial" w:hAnsi="Arial" w:cs="Arial"/>
          <w:color w:val="000000"/>
          <w:sz w:val="22"/>
          <w:szCs w:val="22"/>
        </w:rPr>
        <w:t xml:space="preserve">Schnipsel der </w:t>
      </w:r>
      <w:r w:rsidR="0093107B" w:rsidRPr="00521CF9">
        <w:rPr>
          <w:rFonts w:ascii="Arial" w:hAnsi="Arial" w:cs="Arial"/>
          <w:color w:val="000000"/>
          <w:sz w:val="22"/>
          <w:szCs w:val="22"/>
        </w:rPr>
        <w:t>Zutaten des Rezeptes: 6 EL Nussnugatcreme, 6 EL Milch</w:t>
      </w:r>
    </w:p>
    <w:p w:rsidR="0093107B" w:rsidRPr="00521CF9" w:rsidRDefault="0093107B" w:rsidP="0093107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21CF9">
        <w:rPr>
          <w:rFonts w:ascii="Arial" w:hAnsi="Arial" w:cs="Arial"/>
          <w:color w:val="000000"/>
          <w:sz w:val="22"/>
          <w:szCs w:val="22"/>
        </w:rPr>
        <w:t xml:space="preserve"> </w:t>
      </w:r>
      <w:r w:rsidRPr="00521CF9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6BEFFB30" wp14:editId="708453F9">
            <wp:extent cx="1918259" cy="5715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schirmfoto 2020-06-11 um 11.07.19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623" cy="590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07B" w:rsidRPr="00A07972" w:rsidRDefault="0093107B" w:rsidP="0093107B">
      <w:pPr>
        <w:autoSpaceDE w:val="0"/>
        <w:autoSpaceDN w:val="0"/>
        <w:adjustRightInd w:val="0"/>
        <w:rPr>
          <w:rFonts w:ascii="Arial" w:hAnsi="Arial" w:cs="Arial"/>
          <w:color w:val="000000"/>
          <w:sz w:val="13"/>
          <w:szCs w:val="13"/>
        </w:rPr>
      </w:pPr>
    </w:p>
    <w:p w:rsidR="0093107B" w:rsidRPr="00521CF9" w:rsidRDefault="004C5BE7" w:rsidP="009310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4874895</wp:posOffset>
            </wp:positionH>
            <wp:positionV relativeFrom="paragraph">
              <wp:posOffset>105911</wp:posOffset>
            </wp:positionV>
            <wp:extent cx="1558925" cy="1558925"/>
            <wp:effectExtent l="0" t="0" r="3175" b="3175"/>
            <wp:wrapThrough wrapText="bothSides">
              <wp:wrapPolygon edited="0">
                <wp:start x="0" y="0"/>
                <wp:lineTo x="0" y="21468"/>
                <wp:lineTo x="21468" y="21468"/>
                <wp:lineTo x="21468" y="0"/>
                <wp:lineTo x="0" y="0"/>
              </wp:wrapPolygon>
            </wp:wrapThrough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QR-Code Tatort Schulküche Unfallgefahren 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07B" w:rsidRPr="00521CF9">
        <w:rPr>
          <w:rFonts w:ascii="Arial" w:hAnsi="Arial" w:cs="Arial"/>
          <w:b/>
          <w:bCs/>
          <w:color w:val="000000"/>
          <w:sz w:val="22"/>
          <w:szCs w:val="22"/>
        </w:rPr>
        <w:t xml:space="preserve">Inhalt Umschlag 4 (Bei der Tafel platzieren): </w:t>
      </w:r>
    </w:p>
    <w:p w:rsidR="0093107B" w:rsidRPr="00521CF9" w:rsidRDefault="0093107B" w:rsidP="0093107B">
      <w:pPr>
        <w:numPr>
          <w:ilvl w:val="0"/>
          <w:numId w:val="7"/>
        </w:numPr>
        <w:tabs>
          <w:tab w:val="left" w:pos="20"/>
          <w:tab w:val="left" w:pos="240"/>
        </w:tabs>
        <w:autoSpaceDE w:val="0"/>
        <w:autoSpaceDN w:val="0"/>
        <w:adjustRightInd w:val="0"/>
        <w:spacing w:after="0" w:line="240" w:lineRule="auto"/>
        <w:ind w:left="240" w:hanging="240"/>
        <w:rPr>
          <w:rFonts w:ascii="Arial" w:hAnsi="Arial" w:cs="Arial"/>
          <w:color w:val="000000"/>
          <w:sz w:val="22"/>
          <w:szCs w:val="22"/>
        </w:rPr>
      </w:pPr>
      <w:r w:rsidRPr="00521CF9">
        <w:rPr>
          <w:rFonts w:ascii="Arial" w:hAnsi="Arial" w:cs="Arial"/>
          <w:color w:val="000000"/>
          <w:sz w:val="22"/>
          <w:szCs w:val="22"/>
        </w:rPr>
        <w:t>QR-Code vom Quiz „Tatort Schulküche – Unfallgefahren“</w:t>
      </w:r>
      <w:r w:rsidR="004C5BE7" w:rsidRPr="004C5BE7">
        <w:rPr>
          <w:rFonts w:ascii="Arial" w:hAnsi="Arial" w:cs="Arial"/>
          <w:color w:val="000000"/>
          <w:sz w:val="22"/>
          <w:szCs w:val="22"/>
        </w:rPr>
        <w:t xml:space="preserve"> </w:t>
      </w:r>
      <w:r w:rsidR="004C5BE7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4C5BE7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4C5BE7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4C5BE7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4C5BE7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4C5BE7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4C5BE7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4C5BE7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4C5BE7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4C5BE7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4C5BE7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4C5BE7" w:rsidRPr="004C5BE7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93107B" w:rsidRPr="00BB2CD5" w:rsidRDefault="00A961ED" w:rsidP="0093107B">
      <w:pPr>
        <w:numPr>
          <w:ilvl w:val="0"/>
          <w:numId w:val="7"/>
        </w:numPr>
        <w:tabs>
          <w:tab w:val="left" w:pos="20"/>
          <w:tab w:val="left" w:pos="240"/>
        </w:tabs>
        <w:autoSpaceDE w:val="0"/>
        <w:autoSpaceDN w:val="0"/>
        <w:adjustRightInd w:val="0"/>
        <w:spacing w:after="0" w:line="240" w:lineRule="auto"/>
        <w:ind w:left="240" w:hanging="240"/>
        <w:rPr>
          <w:rFonts w:ascii="Arial" w:hAnsi="Arial" w:cs="Arial"/>
          <w:color w:val="000000"/>
          <w:sz w:val="22"/>
          <w:szCs w:val="22"/>
        </w:rPr>
      </w:pPr>
      <w:r w:rsidRPr="00521CF9">
        <w:rPr>
          <w:rFonts w:ascii="Arial" w:hAnsi="Arial" w:cs="Arial"/>
          <w:color w:val="000000"/>
          <w:sz w:val="22"/>
          <w:szCs w:val="22"/>
        </w:rPr>
        <w:t xml:space="preserve">Schnipsel der </w:t>
      </w:r>
      <w:r w:rsidR="0093107B" w:rsidRPr="00521CF9">
        <w:rPr>
          <w:rFonts w:ascii="Arial" w:hAnsi="Arial" w:cs="Arial"/>
          <w:color w:val="000000"/>
          <w:sz w:val="22"/>
          <w:szCs w:val="22"/>
        </w:rPr>
        <w:t>Zutaten des Rezeptes: 6 EL Pflanzenöl, 4 EL Kakaopulver</w:t>
      </w:r>
    </w:p>
    <w:p w:rsidR="0093107B" w:rsidRPr="00521CF9" w:rsidRDefault="0093107B" w:rsidP="0093107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21CF9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1F967B42" wp14:editId="6B0359EE">
            <wp:extent cx="1993900" cy="617568"/>
            <wp:effectExtent l="0" t="0" r="0" b="508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schirmfoto 2020-06-11 um 11.07.5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500" cy="628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07B" w:rsidRPr="00A07972" w:rsidRDefault="0093107B" w:rsidP="0093107B">
      <w:pPr>
        <w:autoSpaceDE w:val="0"/>
        <w:autoSpaceDN w:val="0"/>
        <w:adjustRightInd w:val="0"/>
        <w:rPr>
          <w:rFonts w:ascii="Arial" w:hAnsi="Arial" w:cs="Arial"/>
          <w:color w:val="000000"/>
          <w:sz w:val="13"/>
          <w:szCs w:val="13"/>
        </w:rPr>
      </w:pPr>
    </w:p>
    <w:p w:rsidR="0093107B" w:rsidRPr="00521CF9" w:rsidRDefault="0093107B" w:rsidP="009310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521CF9">
        <w:rPr>
          <w:rFonts w:ascii="Arial" w:hAnsi="Arial" w:cs="Arial"/>
          <w:b/>
          <w:bCs/>
          <w:color w:val="000000"/>
          <w:sz w:val="22"/>
          <w:szCs w:val="22"/>
        </w:rPr>
        <w:t>Inhalt Umschlag 5 (Bei den Heizungen platzieren):</w:t>
      </w:r>
    </w:p>
    <w:p w:rsidR="0093107B" w:rsidRPr="00521CF9" w:rsidRDefault="00A961ED" w:rsidP="0093107B">
      <w:pPr>
        <w:numPr>
          <w:ilvl w:val="0"/>
          <w:numId w:val="8"/>
        </w:numPr>
        <w:tabs>
          <w:tab w:val="left" w:pos="20"/>
          <w:tab w:val="left" w:pos="240"/>
        </w:tabs>
        <w:autoSpaceDE w:val="0"/>
        <w:autoSpaceDN w:val="0"/>
        <w:adjustRightInd w:val="0"/>
        <w:spacing w:after="0" w:line="240" w:lineRule="auto"/>
        <w:ind w:left="240" w:hanging="240"/>
        <w:rPr>
          <w:rFonts w:ascii="Arial" w:hAnsi="Arial" w:cs="Arial"/>
          <w:color w:val="000000"/>
          <w:sz w:val="22"/>
          <w:szCs w:val="22"/>
        </w:rPr>
      </w:pPr>
      <w:r w:rsidRPr="00521CF9">
        <w:rPr>
          <w:rFonts w:ascii="Arial" w:hAnsi="Arial" w:cs="Arial"/>
          <w:color w:val="000000"/>
          <w:sz w:val="22"/>
          <w:szCs w:val="22"/>
        </w:rPr>
        <w:t xml:space="preserve">Schnipsel der </w:t>
      </w:r>
      <w:r w:rsidR="0093107B" w:rsidRPr="00521CF9">
        <w:rPr>
          <w:rFonts w:ascii="Arial" w:hAnsi="Arial" w:cs="Arial"/>
          <w:color w:val="000000"/>
          <w:sz w:val="22"/>
          <w:szCs w:val="22"/>
        </w:rPr>
        <w:t>Zutaten des Rezeptes: 2 Eier, 2 TL Backpulver</w:t>
      </w:r>
    </w:p>
    <w:p w:rsidR="0093107B" w:rsidRPr="00521CF9" w:rsidRDefault="00E17DD6" w:rsidP="0093107B">
      <w:pPr>
        <w:numPr>
          <w:ilvl w:val="0"/>
          <w:numId w:val="8"/>
        </w:numPr>
        <w:tabs>
          <w:tab w:val="left" w:pos="20"/>
          <w:tab w:val="left" w:pos="240"/>
        </w:tabs>
        <w:autoSpaceDE w:val="0"/>
        <w:autoSpaceDN w:val="0"/>
        <w:adjustRightInd w:val="0"/>
        <w:spacing w:after="0" w:line="240" w:lineRule="auto"/>
        <w:ind w:left="240" w:hanging="240"/>
        <w:rPr>
          <w:rFonts w:ascii="Arial" w:hAnsi="Arial" w:cs="Arial"/>
          <w:color w:val="000000"/>
          <w:sz w:val="22"/>
          <w:szCs w:val="22"/>
        </w:rPr>
      </w:pPr>
      <w:r w:rsidRPr="00521CF9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93107B" w:rsidRPr="00521CF9">
        <w:rPr>
          <w:rFonts w:ascii="Arial" w:hAnsi="Arial" w:cs="Arial"/>
          <w:b/>
          <w:bCs/>
          <w:color w:val="000000"/>
          <w:sz w:val="22"/>
          <w:szCs w:val="22"/>
        </w:rPr>
        <w:t>AB Blitzschneller Schokokuchen“</w:t>
      </w:r>
      <w:r w:rsidR="0093107B" w:rsidRPr="00521CF9">
        <w:rPr>
          <w:rFonts w:ascii="Arial" w:hAnsi="Arial" w:cs="Arial"/>
          <w:color w:val="000000"/>
          <w:sz w:val="22"/>
          <w:szCs w:val="22"/>
        </w:rPr>
        <w:t xml:space="preserve"> </w:t>
      </w:r>
      <w:r w:rsidR="0093107B" w:rsidRPr="00521CF9">
        <w:rPr>
          <w:rFonts w:ascii="Arial" w:hAnsi="Arial" w:cs="Arial"/>
          <w:color w:val="000000"/>
          <w:sz w:val="22"/>
          <w:szCs w:val="22"/>
        </w:rPr>
        <w:sym w:font="Wingdings" w:char="F0E0"/>
      </w:r>
      <w:r w:rsidR="0093107B" w:rsidRPr="00521CF9">
        <w:rPr>
          <w:rFonts w:ascii="Arial" w:hAnsi="Arial" w:cs="Arial"/>
          <w:color w:val="000000"/>
          <w:sz w:val="22"/>
          <w:szCs w:val="22"/>
        </w:rPr>
        <w:t xml:space="preserve"> Aufgabe: Zutaten aus Umschlägen einkleben.</w:t>
      </w:r>
    </w:p>
    <w:p w:rsidR="0093107B" w:rsidRPr="00521CF9" w:rsidRDefault="00AD2A26" w:rsidP="0093107B">
      <w:pPr>
        <w:tabs>
          <w:tab w:val="left" w:pos="20"/>
          <w:tab w:val="left" w:pos="2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21CF9">
        <w:rPr>
          <w:rFonts w:ascii="Arial" w:hAnsi="Arial" w:cs="Arial"/>
          <w:noProof/>
        </w:rPr>
        <w:drawing>
          <wp:anchor distT="0" distB="0" distL="114300" distR="114300" simplePos="0" relativeHeight="251668480" behindDoc="0" locked="0" layoutInCell="1" allowOverlap="1" wp14:anchorId="7A9E002F">
            <wp:simplePos x="0" y="0"/>
            <wp:positionH relativeFrom="column">
              <wp:posOffset>91072</wp:posOffset>
            </wp:positionH>
            <wp:positionV relativeFrom="paragraph">
              <wp:posOffset>123959</wp:posOffset>
            </wp:positionV>
            <wp:extent cx="2019300" cy="643031"/>
            <wp:effectExtent l="0" t="0" r="0" b="5080"/>
            <wp:wrapThrough wrapText="bothSides">
              <wp:wrapPolygon edited="0">
                <wp:start x="0" y="0"/>
                <wp:lineTo x="0" y="21344"/>
                <wp:lineTo x="21464" y="21344"/>
                <wp:lineTo x="21464" y="0"/>
                <wp:lineTo x="0" y="0"/>
              </wp:wrapPolygon>
            </wp:wrapThrough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schirmfoto 2020-06-11 um 11.08.1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43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07B" w:rsidRPr="00521CF9" w:rsidRDefault="0093107B" w:rsidP="0093107B">
      <w:pPr>
        <w:rPr>
          <w:rFonts w:ascii="Arial" w:hAnsi="Arial" w:cs="Arial"/>
        </w:rPr>
      </w:pPr>
      <w:bookmarkStart w:id="0" w:name="_GoBack"/>
      <w:bookmarkEnd w:id="0"/>
    </w:p>
    <w:p w:rsidR="00AD2A26" w:rsidRDefault="00AD2A26" w:rsidP="00834C5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B2CD5" w:rsidRDefault="00BB2CD5" w:rsidP="00834C5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B2CD5" w:rsidRDefault="00BB2CD5" w:rsidP="00834C5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C0D69" w:rsidRDefault="00BC0D69" w:rsidP="00834C5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2"/>
          <w:szCs w:val="22"/>
        </w:rPr>
        <w:lastRenderedPageBreak/>
        <w:drawing>
          <wp:anchor distT="0" distB="0" distL="114300" distR="114300" simplePos="0" relativeHeight="251688960" behindDoc="0" locked="0" layoutInCell="1" allowOverlap="1" wp14:anchorId="05E60CD9" wp14:editId="6587A2B1">
            <wp:simplePos x="0" y="0"/>
            <wp:positionH relativeFrom="column">
              <wp:posOffset>4940935</wp:posOffset>
            </wp:positionH>
            <wp:positionV relativeFrom="paragraph">
              <wp:posOffset>-171484</wp:posOffset>
            </wp:positionV>
            <wp:extent cx="1558925" cy="1558925"/>
            <wp:effectExtent l="0" t="0" r="3175" b="3175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QR-Code Tatort Schulküche Unfallgefahren 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C52" w:rsidRPr="00521CF9" w:rsidRDefault="00834C52" w:rsidP="00834C5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521CF9">
        <w:rPr>
          <w:rFonts w:ascii="Arial" w:hAnsi="Arial" w:cs="Arial"/>
          <w:b/>
          <w:bCs/>
          <w:color w:val="000000"/>
          <w:sz w:val="26"/>
          <w:szCs w:val="26"/>
        </w:rPr>
        <w:t>Gruppe B</w:t>
      </w:r>
    </w:p>
    <w:p w:rsidR="00834C52" w:rsidRPr="00521CF9" w:rsidRDefault="00834C52" w:rsidP="00834C5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521CF9">
        <w:rPr>
          <w:rFonts w:ascii="Arial" w:hAnsi="Arial" w:cs="Arial"/>
          <w:b/>
          <w:bCs/>
          <w:color w:val="000000"/>
          <w:sz w:val="22"/>
          <w:szCs w:val="22"/>
        </w:rPr>
        <w:t>Inhalt Umschlag 1 (Beim Gruppentisch platzier</w:t>
      </w:r>
      <w:r w:rsidR="00EB56E1">
        <w:rPr>
          <w:rFonts w:ascii="Arial" w:hAnsi="Arial" w:cs="Arial"/>
          <w:b/>
          <w:bCs/>
          <w:color w:val="000000"/>
          <w:sz w:val="22"/>
          <w:szCs w:val="22"/>
        </w:rPr>
        <w:t>en</w:t>
      </w:r>
      <w:r w:rsidRPr="00521CF9">
        <w:rPr>
          <w:rFonts w:ascii="Arial" w:hAnsi="Arial" w:cs="Arial"/>
          <w:b/>
          <w:bCs/>
          <w:color w:val="000000"/>
          <w:sz w:val="22"/>
          <w:szCs w:val="22"/>
        </w:rPr>
        <w:t xml:space="preserve">): </w:t>
      </w:r>
    </w:p>
    <w:p w:rsidR="00834C52" w:rsidRPr="00521CF9" w:rsidRDefault="00834C52" w:rsidP="00834C52">
      <w:pPr>
        <w:numPr>
          <w:ilvl w:val="0"/>
          <w:numId w:val="4"/>
        </w:numPr>
        <w:tabs>
          <w:tab w:val="left" w:pos="20"/>
          <w:tab w:val="left" w:pos="240"/>
        </w:tabs>
        <w:autoSpaceDE w:val="0"/>
        <w:autoSpaceDN w:val="0"/>
        <w:adjustRightInd w:val="0"/>
        <w:spacing w:after="0" w:line="240" w:lineRule="auto"/>
        <w:ind w:left="240" w:hanging="240"/>
        <w:rPr>
          <w:rFonts w:ascii="Arial" w:hAnsi="Arial" w:cs="Arial"/>
          <w:color w:val="000000"/>
          <w:sz w:val="22"/>
          <w:szCs w:val="22"/>
        </w:rPr>
      </w:pPr>
      <w:r w:rsidRPr="00521CF9">
        <w:rPr>
          <w:rFonts w:ascii="Arial" w:hAnsi="Arial" w:cs="Arial"/>
          <w:color w:val="000000"/>
          <w:sz w:val="22"/>
          <w:szCs w:val="22"/>
        </w:rPr>
        <w:t>QR-Code vom Quiz „</w:t>
      </w:r>
      <w:r w:rsidR="00B40FD7" w:rsidRPr="00521CF9">
        <w:rPr>
          <w:rFonts w:ascii="Arial" w:hAnsi="Arial" w:cs="Arial"/>
          <w:color w:val="000000"/>
          <w:sz w:val="22"/>
          <w:szCs w:val="22"/>
        </w:rPr>
        <w:t>Tatort Schulküche – Unfallgefahren</w:t>
      </w:r>
      <w:r w:rsidRPr="00521CF9">
        <w:rPr>
          <w:rFonts w:ascii="Arial" w:hAnsi="Arial" w:cs="Arial"/>
          <w:color w:val="000000"/>
          <w:sz w:val="22"/>
          <w:szCs w:val="22"/>
        </w:rPr>
        <w:t xml:space="preserve">“ </w:t>
      </w:r>
      <w:r w:rsidR="00E518E4">
        <w:rPr>
          <w:rFonts w:ascii="Arial" w:hAnsi="Arial" w:cs="Arial"/>
          <w:color w:val="000000"/>
          <w:sz w:val="22"/>
          <w:szCs w:val="22"/>
        </w:rPr>
        <w:t xml:space="preserve">   </w:t>
      </w:r>
      <w:r w:rsidR="00E518E4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E518E4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E518E4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E518E4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E518E4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E518E4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E518E4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E518E4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E518E4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E518E4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E518E4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</w:p>
    <w:p w:rsidR="00834C52" w:rsidRPr="00521CF9" w:rsidRDefault="00834C52" w:rsidP="00834C5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34C52" w:rsidRPr="00521CF9" w:rsidRDefault="00BC0D69" w:rsidP="00834C5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34C10B65" wp14:editId="6CDF02DF">
            <wp:simplePos x="0" y="0"/>
            <wp:positionH relativeFrom="column">
              <wp:posOffset>4956175</wp:posOffset>
            </wp:positionH>
            <wp:positionV relativeFrom="paragraph">
              <wp:posOffset>257943</wp:posOffset>
            </wp:positionV>
            <wp:extent cx="1559293" cy="1559293"/>
            <wp:effectExtent l="0" t="0" r="3175" b="3175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Code Auf der Suche nach Obstsorten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293" cy="1559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C52" w:rsidRPr="00521CF9">
        <w:rPr>
          <w:rFonts w:ascii="Arial" w:hAnsi="Arial" w:cs="Arial"/>
          <w:b/>
          <w:bCs/>
          <w:color w:val="000000"/>
          <w:sz w:val="22"/>
          <w:szCs w:val="22"/>
        </w:rPr>
        <w:t xml:space="preserve">Inhalt Umschlag 2 (Bei den </w:t>
      </w:r>
      <w:r w:rsidR="00B40FD7" w:rsidRPr="00521CF9">
        <w:rPr>
          <w:rFonts w:ascii="Arial" w:hAnsi="Arial" w:cs="Arial"/>
          <w:b/>
          <w:bCs/>
          <w:color w:val="000000"/>
          <w:sz w:val="22"/>
          <w:szCs w:val="22"/>
        </w:rPr>
        <w:t>Heizungen platzieren</w:t>
      </w:r>
      <w:r w:rsidR="00834C52" w:rsidRPr="00521CF9">
        <w:rPr>
          <w:rFonts w:ascii="Arial" w:hAnsi="Arial" w:cs="Arial"/>
          <w:b/>
          <w:bCs/>
          <w:color w:val="000000"/>
          <w:sz w:val="22"/>
          <w:szCs w:val="22"/>
        </w:rPr>
        <w:t>):</w:t>
      </w:r>
    </w:p>
    <w:p w:rsidR="00834C52" w:rsidRPr="00521CF9" w:rsidRDefault="00834C52" w:rsidP="008D56AD">
      <w:pPr>
        <w:numPr>
          <w:ilvl w:val="0"/>
          <w:numId w:val="5"/>
        </w:numPr>
        <w:tabs>
          <w:tab w:val="left" w:pos="20"/>
          <w:tab w:val="left" w:pos="240"/>
        </w:tabs>
        <w:autoSpaceDE w:val="0"/>
        <w:autoSpaceDN w:val="0"/>
        <w:adjustRightInd w:val="0"/>
        <w:spacing w:after="0" w:line="240" w:lineRule="auto"/>
        <w:ind w:left="240" w:hanging="240"/>
        <w:rPr>
          <w:rFonts w:ascii="Arial" w:hAnsi="Arial" w:cs="Arial"/>
          <w:color w:val="000000"/>
          <w:sz w:val="22"/>
          <w:szCs w:val="22"/>
        </w:rPr>
      </w:pPr>
      <w:r w:rsidRPr="00521CF9">
        <w:rPr>
          <w:rFonts w:ascii="Arial" w:hAnsi="Arial" w:cs="Arial"/>
          <w:color w:val="000000"/>
          <w:sz w:val="22"/>
          <w:szCs w:val="22"/>
        </w:rPr>
        <w:t>QR-Code vom Quiz „</w:t>
      </w:r>
      <w:r w:rsidR="00787E00" w:rsidRPr="00521CF9">
        <w:rPr>
          <w:rFonts w:ascii="Arial" w:hAnsi="Arial" w:cs="Arial"/>
          <w:color w:val="000000"/>
          <w:sz w:val="22"/>
          <w:szCs w:val="22"/>
        </w:rPr>
        <w:t>Auf der Suche nach Obstsorten</w:t>
      </w:r>
      <w:r w:rsidR="005C0E11" w:rsidRPr="00521CF9">
        <w:rPr>
          <w:rFonts w:ascii="Arial" w:hAnsi="Arial" w:cs="Arial"/>
          <w:color w:val="000000"/>
          <w:sz w:val="22"/>
          <w:szCs w:val="22"/>
        </w:rPr>
        <w:t>“</w:t>
      </w:r>
      <w:r w:rsidR="00E518E4">
        <w:rPr>
          <w:rFonts w:ascii="Arial" w:hAnsi="Arial" w:cs="Arial"/>
          <w:color w:val="000000"/>
          <w:sz w:val="22"/>
          <w:szCs w:val="22"/>
        </w:rPr>
        <w:t xml:space="preserve">.        </w:t>
      </w:r>
      <w:r w:rsidR="002C0107" w:rsidRPr="002C0107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 w:rsidR="00E518E4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E518E4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E518E4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E518E4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E518E4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E518E4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E518E4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E518E4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E518E4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E518E4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E518E4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</w:p>
    <w:p w:rsidR="00834C52" w:rsidRPr="00521CF9" w:rsidRDefault="00A961ED" w:rsidP="00834C52">
      <w:pPr>
        <w:numPr>
          <w:ilvl w:val="0"/>
          <w:numId w:val="5"/>
        </w:numPr>
        <w:tabs>
          <w:tab w:val="left" w:pos="20"/>
          <w:tab w:val="left" w:pos="240"/>
        </w:tabs>
        <w:autoSpaceDE w:val="0"/>
        <w:autoSpaceDN w:val="0"/>
        <w:adjustRightInd w:val="0"/>
        <w:spacing w:after="0" w:line="240" w:lineRule="auto"/>
        <w:ind w:left="240" w:hanging="240"/>
        <w:rPr>
          <w:rFonts w:ascii="Arial" w:hAnsi="Arial" w:cs="Arial"/>
          <w:color w:val="000000"/>
          <w:sz w:val="22"/>
          <w:szCs w:val="22"/>
        </w:rPr>
      </w:pPr>
      <w:r w:rsidRPr="00521CF9">
        <w:rPr>
          <w:rFonts w:ascii="Arial" w:hAnsi="Arial" w:cs="Arial"/>
          <w:color w:val="000000"/>
          <w:sz w:val="22"/>
          <w:szCs w:val="22"/>
        </w:rPr>
        <w:t xml:space="preserve">Schnipsel der </w:t>
      </w:r>
      <w:r w:rsidR="00834C52" w:rsidRPr="00521CF9">
        <w:rPr>
          <w:rFonts w:ascii="Arial" w:hAnsi="Arial" w:cs="Arial"/>
          <w:color w:val="000000"/>
          <w:sz w:val="22"/>
          <w:szCs w:val="22"/>
        </w:rPr>
        <w:t>Zutaten des Rezeptes: 8 EL Weizenmehl, 8 EL Zucker</w:t>
      </w:r>
    </w:p>
    <w:p w:rsidR="00834C52" w:rsidRPr="00521CF9" w:rsidRDefault="00834C52" w:rsidP="00A94E07">
      <w:pPr>
        <w:tabs>
          <w:tab w:val="left" w:pos="20"/>
          <w:tab w:val="left" w:pos="2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34C52" w:rsidRPr="00521CF9" w:rsidRDefault="00834C52" w:rsidP="00834C5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21CF9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71B9B1B5" wp14:editId="7BE37160">
            <wp:extent cx="1993900" cy="583698"/>
            <wp:effectExtent l="0" t="0" r="0" b="63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schirmfoto 2020-06-11 um 11.06.4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931" cy="616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C52" w:rsidRPr="00521CF9" w:rsidRDefault="00834C52" w:rsidP="00834C5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34C52" w:rsidRPr="00521CF9" w:rsidRDefault="00A94E07" w:rsidP="00834C5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76672" behindDoc="0" locked="0" layoutInCell="1" allowOverlap="1" wp14:anchorId="49E7BD7D" wp14:editId="5A5D3C86">
            <wp:simplePos x="0" y="0"/>
            <wp:positionH relativeFrom="column">
              <wp:posOffset>4966034</wp:posOffset>
            </wp:positionH>
            <wp:positionV relativeFrom="paragraph">
              <wp:posOffset>210285</wp:posOffset>
            </wp:positionV>
            <wp:extent cx="1539875" cy="1539875"/>
            <wp:effectExtent l="0" t="0" r="0" b="0"/>
            <wp:wrapThrough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hrough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-Code Tatort Küche - Finde den Fehler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875" cy="153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C52" w:rsidRPr="00521CF9">
        <w:rPr>
          <w:rFonts w:ascii="Arial" w:hAnsi="Arial" w:cs="Arial"/>
          <w:b/>
          <w:bCs/>
          <w:color w:val="000000"/>
          <w:sz w:val="22"/>
          <w:szCs w:val="22"/>
        </w:rPr>
        <w:t>Inhalt Umschlag 3 (Be</w:t>
      </w:r>
      <w:r w:rsidR="008D56AD" w:rsidRPr="00521CF9">
        <w:rPr>
          <w:rFonts w:ascii="Arial" w:hAnsi="Arial" w:cs="Arial"/>
          <w:b/>
          <w:bCs/>
          <w:color w:val="000000"/>
          <w:sz w:val="22"/>
          <w:szCs w:val="22"/>
        </w:rPr>
        <w:t>i den Blumen</w:t>
      </w:r>
      <w:r w:rsidR="00834C52" w:rsidRPr="00521CF9">
        <w:rPr>
          <w:rFonts w:ascii="Arial" w:hAnsi="Arial" w:cs="Arial"/>
          <w:b/>
          <w:bCs/>
          <w:color w:val="000000"/>
          <w:sz w:val="22"/>
          <w:szCs w:val="22"/>
        </w:rPr>
        <w:t xml:space="preserve"> platzieren): </w:t>
      </w:r>
    </w:p>
    <w:p w:rsidR="00834C52" w:rsidRPr="00521CF9" w:rsidRDefault="00834C52" w:rsidP="00B8040D">
      <w:pPr>
        <w:numPr>
          <w:ilvl w:val="0"/>
          <w:numId w:val="5"/>
        </w:numPr>
        <w:tabs>
          <w:tab w:val="left" w:pos="20"/>
          <w:tab w:val="left" w:pos="240"/>
        </w:tabs>
        <w:autoSpaceDE w:val="0"/>
        <w:autoSpaceDN w:val="0"/>
        <w:adjustRightInd w:val="0"/>
        <w:spacing w:after="0" w:line="240" w:lineRule="auto"/>
        <w:ind w:left="240" w:hanging="240"/>
        <w:rPr>
          <w:rFonts w:ascii="Arial" w:hAnsi="Arial" w:cs="Arial"/>
          <w:color w:val="000000"/>
          <w:sz w:val="22"/>
          <w:szCs w:val="22"/>
        </w:rPr>
      </w:pPr>
      <w:r w:rsidRPr="00521CF9">
        <w:rPr>
          <w:rFonts w:ascii="Arial" w:hAnsi="Arial" w:cs="Arial"/>
          <w:color w:val="000000"/>
          <w:sz w:val="22"/>
          <w:szCs w:val="22"/>
        </w:rPr>
        <w:t xml:space="preserve">QR-Code vom Quiz </w:t>
      </w:r>
      <w:r w:rsidR="00B8040D" w:rsidRPr="00521CF9">
        <w:rPr>
          <w:rFonts w:ascii="Arial" w:hAnsi="Arial" w:cs="Arial"/>
          <w:color w:val="000000"/>
          <w:sz w:val="22"/>
          <w:szCs w:val="22"/>
        </w:rPr>
        <w:t>„Tatort Küche – Finde den Fehler!“</w:t>
      </w:r>
      <w:r w:rsidR="00A94E07" w:rsidRPr="00A94E07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 w:rsidR="00E518E4">
        <w:rPr>
          <w:rFonts w:ascii="Arial" w:hAnsi="Arial" w:cs="Arial"/>
          <w:noProof/>
          <w:color w:val="000000"/>
          <w:sz w:val="22"/>
          <w:szCs w:val="22"/>
        </w:rPr>
        <w:t xml:space="preserve">      </w:t>
      </w:r>
      <w:r w:rsidR="00E518E4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E518E4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E518E4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E518E4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E518E4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E518E4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E518E4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E518E4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E518E4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E518E4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E518E4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</w:p>
    <w:p w:rsidR="00834C52" w:rsidRPr="00521CF9" w:rsidRDefault="00A961ED" w:rsidP="00834C52">
      <w:pPr>
        <w:numPr>
          <w:ilvl w:val="0"/>
          <w:numId w:val="6"/>
        </w:numPr>
        <w:tabs>
          <w:tab w:val="left" w:pos="20"/>
          <w:tab w:val="left" w:pos="240"/>
        </w:tabs>
        <w:autoSpaceDE w:val="0"/>
        <w:autoSpaceDN w:val="0"/>
        <w:adjustRightInd w:val="0"/>
        <w:spacing w:after="0" w:line="240" w:lineRule="auto"/>
        <w:ind w:left="240" w:hanging="240"/>
        <w:rPr>
          <w:rFonts w:ascii="Arial" w:hAnsi="Arial" w:cs="Arial"/>
          <w:color w:val="000000"/>
          <w:sz w:val="22"/>
          <w:szCs w:val="22"/>
        </w:rPr>
      </w:pPr>
      <w:r w:rsidRPr="00521CF9">
        <w:rPr>
          <w:rFonts w:ascii="Arial" w:hAnsi="Arial" w:cs="Arial"/>
          <w:color w:val="000000"/>
          <w:sz w:val="22"/>
          <w:szCs w:val="22"/>
        </w:rPr>
        <w:t xml:space="preserve">Schnipsel der </w:t>
      </w:r>
      <w:r w:rsidR="00834C52" w:rsidRPr="00521CF9">
        <w:rPr>
          <w:rFonts w:ascii="Arial" w:hAnsi="Arial" w:cs="Arial"/>
          <w:color w:val="000000"/>
          <w:sz w:val="22"/>
          <w:szCs w:val="22"/>
        </w:rPr>
        <w:t>Zutaten des Rezeptes: 6 EL Nussnugatcreme, 6 EL Milch</w:t>
      </w:r>
    </w:p>
    <w:p w:rsidR="00834C52" w:rsidRPr="00521CF9" w:rsidRDefault="00834C52" w:rsidP="00834C52">
      <w:pPr>
        <w:tabs>
          <w:tab w:val="left" w:pos="20"/>
          <w:tab w:val="left" w:pos="2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34C52" w:rsidRPr="00521CF9" w:rsidRDefault="00834C52" w:rsidP="00834C5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21CF9">
        <w:rPr>
          <w:rFonts w:ascii="Arial" w:hAnsi="Arial" w:cs="Arial"/>
          <w:color w:val="000000"/>
          <w:sz w:val="22"/>
          <w:szCs w:val="22"/>
        </w:rPr>
        <w:t xml:space="preserve"> </w:t>
      </w:r>
      <w:r w:rsidRPr="00521CF9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5F815D32" wp14:editId="00E1219B">
            <wp:extent cx="1918259" cy="5715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schirmfoto 2020-06-11 um 11.07.19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623" cy="590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C52" w:rsidRPr="00521CF9" w:rsidRDefault="00834C52" w:rsidP="00834C5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53085" w:rsidRPr="00521CF9" w:rsidRDefault="00BC0D69" w:rsidP="00F5308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82816" behindDoc="0" locked="0" layoutInCell="1" allowOverlap="1" wp14:anchorId="4CE30221" wp14:editId="3BD57784">
            <wp:simplePos x="0" y="0"/>
            <wp:positionH relativeFrom="column">
              <wp:posOffset>4964330</wp:posOffset>
            </wp:positionH>
            <wp:positionV relativeFrom="paragraph">
              <wp:posOffset>209550</wp:posOffset>
            </wp:positionV>
            <wp:extent cx="1549400" cy="1549400"/>
            <wp:effectExtent l="0" t="0" r="0" b="0"/>
            <wp:wrapThrough wrapText="bothSides">
              <wp:wrapPolygon edited="0">
                <wp:start x="0" y="0"/>
                <wp:lineTo x="0" y="21423"/>
                <wp:lineTo x="21423" y="21423"/>
                <wp:lineTo x="21423" y="0"/>
                <wp:lineTo x="0" y="0"/>
              </wp:wrapPolygon>
            </wp:wrapThrough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QR-Code Verletzungsgefahr - Wie verarbeitest Du dein Obst?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C52" w:rsidRPr="00521CF9">
        <w:rPr>
          <w:rFonts w:ascii="Arial" w:hAnsi="Arial" w:cs="Arial"/>
          <w:b/>
          <w:bCs/>
          <w:color w:val="000000"/>
          <w:sz w:val="22"/>
          <w:szCs w:val="22"/>
        </w:rPr>
        <w:t>Inhalt Umschlag 4 (Bei</w:t>
      </w:r>
      <w:r w:rsidR="00B8040D" w:rsidRPr="00521CF9">
        <w:rPr>
          <w:rFonts w:ascii="Arial" w:hAnsi="Arial" w:cs="Arial"/>
          <w:b/>
          <w:bCs/>
          <w:color w:val="000000"/>
          <w:sz w:val="22"/>
          <w:szCs w:val="22"/>
        </w:rPr>
        <w:t>m Schrank platzieren</w:t>
      </w:r>
      <w:r w:rsidR="00834C52" w:rsidRPr="00521CF9">
        <w:rPr>
          <w:rFonts w:ascii="Arial" w:hAnsi="Arial" w:cs="Arial"/>
          <w:b/>
          <w:bCs/>
          <w:color w:val="000000"/>
          <w:sz w:val="22"/>
          <w:szCs w:val="22"/>
        </w:rPr>
        <w:t xml:space="preserve">): </w:t>
      </w:r>
    </w:p>
    <w:p w:rsidR="00F53085" w:rsidRPr="00D80C93" w:rsidRDefault="00F53085" w:rsidP="00F53085">
      <w:pPr>
        <w:numPr>
          <w:ilvl w:val="0"/>
          <w:numId w:val="6"/>
        </w:numPr>
        <w:tabs>
          <w:tab w:val="left" w:pos="20"/>
          <w:tab w:val="left" w:pos="240"/>
        </w:tabs>
        <w:autoSpaceDE w:val="0"/>
        <w:autoSpaceDN w:val="0"/>
        <w:adjustRightInd w:val="0"/>
        <w:spacing w:after="0" w:line="240" w:lineRule="auto"/>
        <w:ind w:left="240" w:hanging="240"/>
        <w:rPr>
          <w:rFonts w:ascii="Arial" w:hAnsi="Arial" w:cs="Arial"/>
          <w:color w:val="000000"/>
          <w:sz w:val="22"/>
          <w:szCs w:val="22"/>
        </w:rPr>
      </w:pPr>
      <w:r w:rsidRPr="00D80C93">
        <w:rPr>
          <w:rFonts w:ascii="Arial" w:hAnsi="Arial" w:cs="Arial"/>
          <w:b/>
          <w:bCs/>
          <w:color w:val="000000"/>
          <w:sz w:val="22"/>
          <w:szCs w:val="22"/>
        </w:rPr>
        <w:t>Hinweis über de</w:t>
      </w:r>
      <w:r w:rsidR="00D80C93" w:rsidRPr="00D80C93">
        <w:rPr>
          <w:rFonts w:ascii="Arial" w:hAnsi="Arial" w:cs="Arial"/>
          <w:b/>
          <w:bCs/>
          <w:color w:val="000000"/>
          <w:sz w:val="22"/>
          <w:szCs w:val="22"/>
        </w:rPr>
        <w:t>n</w:t>
      </w:r>
      <w:r w:rsidRPr="00D80C93">
        <w:rPr>
          <w:rFonts w:ascii="Arial" w:hAnsi="Arial" w:cs="Arial"/>
          <w:b/>
          <w:bCs/>
          <w:color w:val="000000"/>
          <w:sz w:val="22"/>
          <w:szCs w:val="22"/>
        </w:rPr>
        <w:t xml:space="preserve"> QR-Code</w:t>
      </w:r>
      <w:r w:rsidR="003D2213" w:rsidRPr="00D80C93">
        <w:rPr>
          <w:rFonts w:ascii="Arial" w:hAnsi="Arial" w:cs="Arial"/>
          <w:b/>
          <w:bCs/>
          <w:color w:val="000000"/>
          <w:sz w:val="22"/>
          <w:szCs w:val="22"/>
        </w:rPr>
        <w:t xml:space="preserve"> schreiben</w:t>
      </w:r>
      <w:r w:rsidRPr="00D80C93">
        <w:rPr>
          <w:rFonts w:ascii="Arial" w:hAnsi="Arial" w:cs="Arial"/>
          <w:color w:val="000000"/>
          <w:sz w:val="22"/>
          <w:szCs w:val="22"/>
        </w:rPr>
        <w:t xml:space="preserve">: Dieses Rätsel dürft ihr am Lehrercomputer lösen. </w:t>
      </w:r>
    </w:p>
    <w:p w:rsidR="00834C52" w:rsidRPr="00521CF9" w:rsidRDefault="00834C52" w:rsidP="00834C52">
      <w:pPr>
        <w:numPr>
          <w:ilvl w:val="0"/>
          <w:numId w:val="7"/>
        </w:numPr>
        <w:tabs>
          <w:tab w:val="left" w:pos="20"/>
          <w:tab w:val="left" w:pos="240"/>
        </w:tabs>
        <w:autoSpaceDE w:val="0"/>
        <w:autoSpaceDN w:val="0"/>
        <w:adjustRightInd w:val="0"/>
        <w:spacing w:after="0" w:line="240" w:lineRule="auto"/>
        <w:ind w:left="240" w:hanging="240"/>
        <w:rPr>
          <w:rFonts w:ascii="Arial" w:hAnsi="Arial" w:cs="Arial"/>
          <w:color w:val="000000"/>
          <w:sz w:val="22"/>
          <w:szCs w:val="22"/>
        </w:rPr>
      </w:pPr>
      <w:r w:rsidRPr="00521CF9">
        <w:rPr>
          <w:rFonts w:ascii="Arial" w:hAnsi="Arial" w:cs="Arial"/>
          <w:color w:val="000000"/>
          <w:sz w:val="22"/>
          <w:szCs w:val="22"/>
        </w:rPr>
        <w:t xml:space="preserve">QR-Code vom Quiz </w:t>
      </w:r>
      <w:r w:rsidR="00B8040D" w:rsidRPr="00521CF9">
        <w:rPr>
          <w:rFonts w:ascii="Arial" w:hAnsi="Arial" w:cs="Arial"/>
          <w:color w:val="000000"/>
          <w:sz w:val="22"/>
          <w:szCs w:val="22"/>
        </w:rPr>
        <w:t>„Verletzungsgefahr!!! – Wie verarbeitest Du Dein Obst?“</w:t>
      </w:r>
      <w:r w:rsidR="00E518E4" w:rsidRPr="00E518E4">
        <w:rPr>
          <w:rFonts w:ascii="Arial" w:hAnsi="Arial" w:cs="Arial"/>
          <w:color w:val="FF0000"/>
          <w:sz w:val="22"/>
          <w:szCs w:val="22"/>
        </w:rPr>
        <w:t xml:space="preserve"> </w:t>
      </w:r>
      <w:r w:rsidR="00E518E4"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                             </w:t>
      </w:r>
      <w:r w:rsidR="00E518E4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E518E4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E518E4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E518E4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E518E4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E518E4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E518E4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E518E4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E518E4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E518E4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E518E4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</w:p>
    <w:p w:rsidR="00834C52" w:rsidRPr="00521CF9" w:rsidRDefault="00A961ED" w:rsidP="00834C52">
      <w:pPr>
        <w:numPr>
          <w:ilvl w:val="0"/>
          <w:numId w:val="7"/>
        </w:numPr>
        <w:tabs>
          <w:tab w:val="left" w:pos="20"/>
          <w:tab w:val="left" w:pos="240"/>
        </w:tabs>
        <w:autoSpaceDE w:val="0"/>
        <w:autoSpaceDN w:val="0"/>
        <w:adjustRightInd w:val="0"/>
        <w:spacing w:after="0" w:line="240" w:lineRule="auto"/>
        <w:ind w:left="240" w:hanging="240"/>
        <w:rPr>
          <w:rFonts w:ascii="Arial" w:hAnsi="Arial" w:cs="Arial"/>
          <w:color w:val="000000"/>
          <w:sz w:val="22"/>
          <w:szCs w:val="22"/>
        </w:rPr>
      </w:pPr>
      <w:r w:rsidRPr="00521CF9">
        <w:rPr>
          <w:rFonts w:ascii="Arial" w:hAnsi="Arial" w:cs="Arial"/>
          <w:color w:val="000000"/>
          <w:sz w:val="22"/>
          <w:szCs w:val="22"/>
        </w:rPr>
        <w:t xml:space="preserve">Schnipsel der </w:t>
      </w:r>
      <w:r w:rsidR="00834C52" w:rsidRPr="00521CF9">
        <w:rPr>
          <w:rFonts w:ascii="Arial" w:hAnsi="Arial" w:cs="Arial"/>
          <w:color w:val="000000"/>
          <w:sz w:val="22"/>
          <w:szCs w:val="22"/>
        </w:rPr>
        <w:t>Zutaten des Rezeptes: 6 EL Pflanzenöl, 4 EL Kakaopulver</w:t>
      </w:r>
    </w:p>
    <w:p w:rsidR="00834C52" w:rsidRPr="00521CF9" w:rsidRDefault="00834C52" w:rsidP="00834C5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21CF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34C52" w:rsidRPr="00521CF9" w:rsidRDefault="00834C52" w:rsidP="00834C5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21CF9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57D2F400" wp14:editId="52E782C9">
            <wp:extent cx="1993900" cy="617568"/>
            <wp:effectExtent l="0" t="0" r="0" b="508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schirmfoto 2020-06-11 um 11.07.5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500" cy="628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C52" w:rsidRPr="00521CF9" w:rsidRDefault="00834C52" w:rsidP="00834C5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34C52" w:rsidRPr="00521CF9" w:rsidRDefault="00834C52" w:rsidP="00834C5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521CF9">
        <w:rPr>
          <w:rFonts w:ascii="Arial" w:hAnsi="Arial" w:cs="Arial"/>
          <w:b/>
          <w:bCs/>
          <w:color w:val="000000"/>
          <w:sz w:val="22"/>
          <w:szCs w:val="22"/>
        </w:rPr>
        <w:t>Inhalt Umschlag 5 (Bei de</w:t>
      </w:r>
      <w:r w:rsidR="00A961ED" w:rsidRPr="00521CF9">
        <w:rPr>
          <w:rFonts w:ascii="Arial" w:hAnsi="Arial" w:cs="Arial"/>
          <w:b/>
          <w:bCs/>
          <w:color w:val="000000"/>
          <w:sz w:val="22"/>
          <w:szCs w:val="22"/>
        </w:rPr>
        <w:t>r</w:t>
      </w:r>
      <w:r w:rsidRPr="00521CF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961ED" w:rsidRPr="00521CF9">
        <w:rPr>
          <w:rFonts w:ascii="Arial" w:hAnsi="Arial" w:cs="Arial"/>
          <w:b/>
          <w:bCs/>
          <w:color w:val="000000"/>
          <w:sz w:val="22"/>
          <w:szCs w:val="22"/>
        </w:rPr>
        <w:t>Tafel</w:t>
      </w:r>
      <w:r w:rsidRPr="00521CF9">
        <w:rPr>
          <w:rFonts w:ascii="Arial" w:hAnsi="Arial" w:cs="Arial"/>
          <w:b/>
          <w:bCs/>
          <w:color w:val="000000"/>
          <w:sz w:val="22"/>
          <w:szCs w:val="22"/>
        </w:rPr>
        <w:t xml:space="preserve"> platzieren):</w:t>
      </w:r>
    </w:p>
    <w:p w:rsidR="00834C52" w:rsidRPr="00521CF9" w:rsidRDefault="00A961ED" w:rsidP="00834C52">
      <w:pPr>
        <w:numPr>
          <w:ilvl w:val="0"/>
          <w:numId w:val="8"/>
        </w:numPr>
        <w:tabs>
          <w:tab w:val="left" w:pos="20"/>
          <w:tab w:val="left" w:pos="240"/>
        </w:tabs>
        <w:autoSpaceDE w:val="0"/>
        <w:autoSpaceDN w:val="0"/>
        <w:adjustRightInd w:val="0"/>
        <w:spacing w:after="0" w:line="240" w:lineRule="auto"/>
        <w:ind w:left="240" w:hanging="240"/>
        <w:rPr>
          <w:rFonts w:ascii="Arial" w:hAnsi="Arial" w:cs="Arial"/>
          <w:color w:val="000000"/>
          <w:sz w:val="22"/>
          <w:szCs w:val="22"/>
        </w:rPr>
      </w:pPr>
      <w:r w:rsidRPr="00521CF9">
        <w:rPr>
          <w:rFonts w:ascii="Arial" w:hAnsi="Arial" w:cs="Arial"/>
          <w:color w:val="000000"/>
          <w:sz w:val="22"/>
          <w:szCs w:val="22"/>
        </w:rPr>
        <w:t xml:space="preserve">Schnipsel der </w:t>
      </w:r>
      <w:r w:rsidR="00834C52" w:rsidRPr="00521CF9">
        <w:rPr>
          <w:rFonts w:ascii="Arial" w:hAnsi="Arial" w:cs="Arial"/>
          <w:color w:val="000000"/>
          <w:sz w:val="22"/>
          <w:szCs w:val="22"/>
        </w:rPr>
        <w:t>Zutaten des Rezeptes: 2 Eier, 2 TL Backpulver</w:t>
      </w:r>
    </w:p>
    <w:p w:rsidR="00834C52" w:rsidRPr="00521CF9" w:rsidRDefault="00E17DD6" w:rsidP="00834C52">
      <w:pPr>
        <w:numPr>
          <w:ilvl w:val="0"/>
          <w:numId w:val="8"/>
        </w:numPr>
        <w:tabs>
          <w:tab w:val="left" w:pos="20"/>
          <w:tab w:val="left" w:pos="240"/>
        </w:tabs>
        <w:autoSpaceDE w:val="0"/>
        <w:autoSpaceDN w:val="0"/>
        <w:adjustRightInd w:val="0"/>
        <w:spacing w:after="0" w:line="240" w:lineRule="auto"/>
        <w:ind w:left="240" w:hanging="240"/>
        <w:rPr>
          <w:rFonts w:ascii="Arial" w:hAnsi="Arial" w:cs="Arial"/>
          <w:color w:val="000000"/>
          <w:sz w:val="22"/>
          <w:szCs w:val="22"/>
        </w:rPr>
      </w:pPr>
      <w:r w:rsidRPr="00521CF9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834C52" w:rsidRPr="00521CF9">
        <w:rPr>
          <w:rFonts w:ascii="Arial" w:hAnsi="Arial" w:cs="Arial"/>
          <w:b/>
          <w:bCs/>
          <w:color w:val="000000"/>
          <w:sz w:val="22"/>
          <w:szCs w:val="22"/>
        </w:rPr>
        <w:t>AB Blitzschneller Schokokuchen“</w:t>
      </w:r>
      <w:r w:rsidR="00834C52" w:rsidRPr="00521CF9">
        <w:rPr>
          <w:rFonts w:ascii="Arial" w:hAnsi="Arial" w:cs="Arial"/>
          <w:color w:val="000000"/>
          <w:sz w:val="22"/>
          <w:szCs w:val="22"/>
        </w:rPr>
        <w:t xml:space="preserve"> </w:t>
      </w:r>
      <w:r w:rsidR="00834C52" w:rsidRPr="00521CF9">
        <w:rPr>
          <w:rFonts w:ascii="Arial" w:hAnsi="Arial" w:cs="Arial"/>
          <w:color w:val="000000"/>
          <w:sz w:val="22"/>
          <w:szCs w:val="22"/>
        </w:rPr>
        <w:sym w:font="Wingdings" w:char="F0E0"/>
      </w:r>
      <w:r w:rsidR="00834C52" w:rsidRPr="00521CF9">
        <w:rPr>
          <w:rFonts w:ascii="Arial" w:hAnsi="Arial" w:cs="Arial"/>
          <w:color w:val="000000"/>
          <w:sz w:val="22"/>
          <w:szCs w:val="22"/>
        </w:rPr>
        <w:t xml:space="preserve"> Aufgabe: Zutaten aus Umschlägen einkleben.</w:t>
      </w:r>
    </w:p>
    <w:p w:rsidR="00A961ED" w:rsidRPr="00521CF9" w:rsidRDefault="00A961ED" w:rsidP="00A961ED">
      <w:pPr>
        <w:tabs>
          <w:tab w:val="left" w:pos="20"/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834C52" w:rsidRPr="00521CF9" w:rsidRDefault="00A961ED" w:rsidP="00BF441D">
      <w:pPr>
        <w:rPr>
          <w:rFonts w:ascii="Arial" w:hAnsi="Arial" w:cs="Arial"/>
          <w:lang w:eastAsia="en-US"/>
        </w:rPr>
      </w:pPr>
      <w:r w:rsidRPr="00521CF9">
        <w:rPr>
          <w:rFonts w:ascii="Arial" w:hAnsi="Arial" w:cs="Arial"/>
          <w:noProof/>
        </w:rPr>
        <w:drawing>
          <wp:inline distT="0" distB="0" distL="0" distR="0" wp14:anchorId="78E6A56B" wp14:editId="43650503">
            <wp:extent cx="2019300" cy="643031"/>
            <wp:effectExtent l="0" t="0" r="0" b="508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schirmfoto 2020-06-11 um 11.08.1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520" cy="65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1ED" w:rsidRPr="00521CF9" w:rsidRDefault="00A961ED" w:rsidP="00BF441D">
      <w:pPr>
        <w:rPr>
          <w:rFonts w:ascii="Arial" w:hAnsi="Arial" w:cs="Arial"/>
          <w:lang w:eastAsia="en-US"/>
        </w:rPr>
      </w:pPr>
    </w:p>
    <w:p w:rsidR="00A961ED" w:rsidRPr="00521CF9" w:rsidRDefault="00A961ED" w:rsidP="00BF441D">
      <w:pPr>
        <w:rPr>
          <w:rFonts w:ascii="Arial" w:hAnsi="Arial" w:cs="Arial"/>
          <w:lang w:eastAsia="en-US"/>
        </w:rPr>
      </w:pPr>
    </w:p>
    <w:p w:rsidR="00F53085" w:rsidRPr="00521CF9" w:rsidRDefault="00F53085" w:rsidP="00A961E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961ED" w:rsidRPr="00A94E07" w:rsidRDefault="00A94E07" w:rsidP="00A961E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lastRenderedPageBreak/>
        <w:drawing>
          <wp:anchor distT="0" distB="0" distL="114300" distR="114300" simplePos="0" relativeHeight="251684864" behindDoc="0" locked="0" layoutInCell="1" allowOverlap="1" wp14:anchorId="3CF98F5C" wp14:editId="4CFD84E1">
            <wp:simplePos x="0" y="0"/>
            <wp:positionH relativeFrom="column">
              <wp:posOffset>4850698</wp:posOffset>
            </wp:positionH>
            <wp:positionV relativeFrom="paragraph">
              <wp:posOffset>535</wp:posOffset>
            </wp:positionV>
            <wp:extent cx="1549400" cy="1549400"/>
            <wp:effectExtent l="0" t="0" r="0" b="0"/>
            <wp:wrapThrough wrapText="bothSides">
              <wp:wrapPolygon edited="0">
                <wp:start x="0" y="0"/>
                <wp:lineTo x="0" y="21423"/>
                <wp:lineTo x="21423" y="21423"/>
                <wp:lineTo x="21423" y="0"/>
                <wp:lineTo x="0" y="0"/>
              </wp:wrapPolygon>
            </wp:wrapThrough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QR-Code Verletzungsgefahr - Wie verarbeitest Du dein Obst?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1ED" w:rsidRPr="00521CF9">
        <w:rPr>
          <w:rFonts w:ascii="Arial" w:hAnsi="Arial" w:cs="Arial"/>
          <w:b/>
          <w:bCs/>
          <w:color w:val="000000"/>
          <w:sz w:val="26"/>
          <w:szCs w:val="26"/>
        </w:rPr>
        <w:t>Gruppe C</w:t>
      </w:r>
    </w:p>
    <w:p w:rsidR="00A961ED" w:rsidRPr="00521CF9" w:rsidRDefault="00A961ED" w:rsidP="00A961E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521CF9">
        <w:rPr>
          <w:rFonts w:ascii="Arial" w:hAnsi="Arial" w:cs="Arial"/>
          <w:b/>
          <w:bCs/>
          <w:color w:val="000000"/>
          <w:sz w:val="22"/>
          <w:szCs w:val="22"/>
        </w:rPr>
        <w:t>Inhalt Umschlag 1 (Beim Gruppentisch platzier</w:t>
      </w:r>
      <w:r w:rsidR="00EB56E1">
        <w:rPr>
          <w:rFonts w:ascii="Arial" w:hAnsi="Arial" w:cs="Arial"/>
          <w:b/>
          <w:bCs/>
          <w:color w:val="000000"/>
          <w:sz w:val="22"/>
          <w:szCs w:val="22"/>
        </w:rPr>
        <w:t>en</w:t>
      </w:r>
      <w:r w:rsidRPr="00521CF9">
        <w:rPr>
          <w:rFonts w:ascii="Arial" w:hAnsi="Arial" w:cs="Arial"/>
          <w:b/>
          <w:bCs/>
          <w:color w:val="000000"/>
          <w:sz w:val="22"/>
          <w:szCs w:val="22"/>
        </w:rPr>
        <w:t xml:space="preserve">): </w:t>
      </w:r>
    </w:p>
    <w:p w:rsidR="00F53085" w:rsidRPr="00D80C93" w:rsidRDefault="00F53085" w:rsidP="00F53085">
      <w:pPr>
        <w:numPr>
          <w:ilvl w:val="0"/>
          <w:numId w:val="6"/>
        </w:numPr>
        <w:tabs>
          <w:tab w:val="left" w:pos="20"/>
          <w:tab w:val="left" w:pos="240"/>
        </w:tabs>
        <w:autoSpaceDE w:val="0"/>
        <w:autoSpaceDN w:val="0"/>
        <w:adjustRightInd w:val="0"/>
        <w:spacing w:after="0" w:line="240" w:lineRule="auto"/>
        <w:ind w:left="240" w:hanging="240"/>
        <w:rPr>
          <w:rFonts w:ascii="Arial" w:hAnsi="Arial" w:cs="Arial"/>
          <w:b/>
          <w:bCs/>
          <w:color w:val="000000"/>
          <w:sz w:val="22"/>
          <w:szCs w:val="22"/>
        </w:rPr>
      </w:pPr>
      <w:r w:rsidRPr="00D80C93">
        <w:rPr>
          <w:rFonts w:ascii="Arial" w:hAnsi="Arial" w:cs="Arial"/>
          <w:b/>
          <w:bCs/>
          <w:color w:val="000000"/>
          <w:sz w:val="22"/>
          <w:szCs w:val="22"/>
        </w:rPr>
        <w:t>Hinweis über de</w:t>
      </w:r>
      <w:r w:rsidR="00D80C93">
        <w:rPr>
          <w:rFonts w:ascii="Arial" w:hAnsi="Arial" w:cs="Arial"/>
          <w:b/>
          <w:bCs/>
          <w:color w:val="000000"/>
          <w:sz w:val="22"/>
          <w:szCs w:val="22"/>
        </w:rPr>
        <w:t>n</w:t>
      </w:r>
      <w:r w:rsidRPr="00D80C93">
        <w:rPr>
          <w:rFonts w:ascii="Arial" w:hAnsi="Arial" w:cs="Arial"/>
          <w:b/>
          <w:bCs/>
          <w:color w:val="000000"/>
          <w:sz w:val="22"/>
          <w:szCs w:val="22"/>
        </w:rPr>
        <w:t xml:space="preserve"> QR-Code</w:t>
      </w:r>
      <w:r w:rsidR="003D2213" w:rsidRPr="00D80C93">
        <w:rPr>
          <w:rFonts w:ascii="Arial" w:hAnsi="Arial" w:cs="Arial"/>
          <w:b/>
          <w:bCs/>
          <w:color w:val="000000"/>
          <w:sz w:val="22"/>
          <w:szCs w:val="22"/>
        </w:rPr>
        <w:t xml:space="preserve"> schreiben</w:t>
      </w:r>
      <w:r w:rsidRPr="00D80C93">
        <w:rPr>
          <w:rFonts w:ascii="Arial" w:hAnsi="Arial" w:cs="Arial"/>
          <w:b/>
          <w:bCs/>
          <w:color w:val="000000"/>
          <w:sz w:val="22"/>
          <w:szCs w:val="22"/>
        </w:rPr>
        <w:t xml:space="preserve">: Dieses Rätsel dürft ihr am Lehrercomputer lösen. </w:t>
      </w:r>
    </w:p>
    <w:p w:rsidR="00A961ED" w:rsidRPr="00521CF9" w:rsidRDefault="00A961ED" w:rsidP="00A961ED">
      <w:pPr>
        <w:numPr>
          <w:ilvl w:val="0"/>
          <w:numId w:val="4"/>
        </w:numPr>
        <w:tabs>
          <w:tab w:val="left" w:pos="20"/>
          <w:tab w:val="left" w:pos="240"/>
        </w:tabs>
        <w:autoSpaceDE w:val="0"/>
        <w:autoSpaceDN w:val="0"/>
        <w:adjustRightInd w:val="0"/>
        <w:spacing w:after="0" w:line="240" w:lineRule="auto"/>
        <w:ind w:left="240" w:hanging="240"/>
        <w:rPr>
          <w:rFonts w:ascii="Arial" w:hAnsi="Arial" w:cs="Arial"/>
          <w:color w:val="000000"/>
          <w:sz w:val="22"/>
          <w:szCs w:val="22"/>
        </w:rPr>
      </w:pPr>
      <w:r w:rsidRPr="00521CF9">
        <w:rPr>
          <w:rFonts w:ascii="Arial" w:hAnsi="Arial" w:cs="Arial"/>
          <w:color w:val="000000"/>
          <w:sz w:val="22"/>
          <w:szCs w:val="22"/>
        </w:rPr>
        <w:t xml:space="preserve">QR-Code vom Quiz </w:t>
      </w:r>
      <w:r w:rsidR="00200951" w:rsidRPr="00521CF9">
        <w:rPr>
          <w:rFonts w:ascii="Arial" w:hAnsi="Arial" w:cs="Arial"/>
          <w:color w:val="000000"/>
          <w:sz w:val="22"/>
          <w:szCs w:val="22"/>
        </w:rPr>
        <w:t>„Verletzungsgefahr!!! – Wie verarbeitest Du Dein Obst?“</w:t>
      </w:r>
      <w:r w:rsidR="00E518E4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</w:t>
      </w:r>
      <w:r w:rsidRPr="00521CF9">
        <w:rPr>
          <w:rFonts w:ascii="Arial" w:hAnsi="Arial" w:cs="Arial"/>
          <w:color w:val="000000"/>
          <w:sz w:val="22"/>
          <w:szCs w:val="22"/>
        </w:rPr>
        <w:t xml:space="preserve"> </w:t>
      </w:r>
      <w:r w:rsidR="00E518E4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E518E4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E518E4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E518E4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E518E4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E518E4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E518E4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E518E4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E518E4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E518E4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E518E4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</w:p>
    <w:p w:rsidR="00A961ED" w:rsidRPr="00521CF9" w:rsidRDefault="00A961ED" w:rsidP="00A961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961ED" w:rsidRPr="00521CF9" w:rsidRDefault="00BC0D69" w:rsidP="00A961E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91008" behindDoc="0" locked="0" layoutInCell="1" allowOverlap="1" wp14:anchorId="05E60CD9" wp14:editId="6587A2B1">
            <wp:simplePos x="0" y="0"/>
            <wp:positionH relativeFrom="column">
              <wp:posOffset>4850866</wp:posOffset>
            </wp:positionH>
            <wp:positionV relativeFrom="paragraph">
              <wp:posOffset>255805</wp:posOffset>
            </wp:positionV>
            <wp:extent cx="1558925" cy="1558925"/>
            <wp:effectExtent l="0" t="0" r="3175" b="3175"/>
            <wp:wrapThrough wrapText="bothSides">
              <wp:wrapPolygon edited="0">
                <wp:start x="0" y="0"/>
                <wp:lineTo x="0" y="21468"/>
                <wp:lineTo x="21468" y="21468"/>
                <wp:lineTo x="21468" y="0"/>
                <wp:lineTo x="0" y="0"/>
              </wp:wrapPolygon>
            </wp:wrapThrough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QR-Code Tatort Schulküche Unfallgefahren 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1ED" w:rsidRPr="00521CF9">
        <w:rPr>
          <w:rFonts w:ascii="Arial" w:hAnsi="Arial" w:cs="Arial"/>
          <w:b/>
          <w:bCs/>
          <w:color w:val="000000"/>
          <w:sz w:val="22"/>
          <w:szCs w:val="22"/>
        </w:rPr>
        <w:t>Inhalt Umschlag 2 (Bei de</w:t>
      </w:r>
      <w:r w:rsidR="00200951" w:rsidRPr="00521CF9">
        <w:rPr>
          <w:rFonts w:ascii="Arial" w:hAnsi="Arial" w:cs="Arial"/>
          <w:b/>
          <w:bCs/>
          <w:color w:val="000000"/>
          <w:sz w:val="22"/>
          <w:szCs w:val="22"/>
        </w:rPr>
        <w:t>r Tafel platzieren</w:t>
      </w:r>
      <w:r w:rsidR="00A961ED" w:rsidRPr="00521CF9">
        <w:rPr>
          <w:rFonts w:ascii="Arial" w:hAnsi="Arial" w:cs="Arial"/>
          <w:b/>
          <w:bCs/>
          <w:color w:val="000000"/>
          <w:sz w:val="22"/>
          <w:szCs w:val="22"/>
        </w:rPr>
        <w:t>):</w:t>
      </w:r>
    </w:p>
    <w:p w:rsidR="007756F2" w:rsidRPr="00521CF9" w:rsidRDefault="00A961ED" w:rsidP="00A961ED">
      <w:pPr>
        <w:numPr>
          <w:ilvl w:val="0"/>
          <w:numId w:val="5"/>
        </w:numPr>
        <w:tabs>
          <w:tab w:val="left" w:pos="20"/>
          <w:tab w:val="left" w:pos="240"/>
        </w:tabs>
        <w:autoSpaceDE w:val="0"/>
        <w:autoSpaceDN w:val="0"/>
        <w:adjustRightInd w:val="0"/>
        <w:spacing w:after="0" w:line="240" w:lineRule="auto"/>
        <w:ind w:left="240" w:hanging="240"/>
        <w:rPr>
          <w:rFonts w:ascii="Arial" w:hAnsi="Arial" w:cs="Arial"/>
          <w:color w:val="000000"/>
          <w:sz w:val="22"/>
          <w:szCs w:val="22"/>
        </w:rPr>
      </w:pPr>
      <w:r w:rsidRPr="00521CF9">
        <w:rPr>
          <w:rFonts w:ascii="Arial" w:hAnsi="Arial" w:cs="Arial"/>
          <w:color w:val="000000"/>
          <w:sz w:val="22"/>
          <w:szCs w:val="22"/>
        </w:rPr>
        <w:t xml:space="preserve">QR-Code vom Quiz </w:t>
      </w:r>
      <w:r w:rsidR="00EB1336" w:rsidRPr="00521CF9">
        <w:rPr>
          <w:rFonts w:ascii="Arial" w:hAnsi="Arial" w:cs="Arial"/>
          <w:color w:val="000000"/>
          <w:sz w:val="22"/>
          <w:szCs w:val="22"/>
        </w:rPr>
        <w:t xml:space="preserve">„Tatort Schulküche – Unfallgefahren“ </w:t>
      </w:r>
      <w:r w:rsidR="00E518E4">
        <w:rPr>
          <w:rFonts w:ascii="Arial" w:hAnsi="Arial" w:cs="Arial"/>
          <w:color w:val="000000"/>
          <w:sz w:val="22"/>
          <w:szCs w:val="22"/>
        </w:rPr>
        <w:t xml:space="preserve">    </w:t>
      </w:r>
      <w:r w:rsidR="00E518E4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E518E4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E518E4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E518E4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E518E4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E518E4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E518E4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E518E4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E518E4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</w:p>
    <w:p w:rsidR="00A961ED" w:rsidRPr="00521CF9" w:rsidRDefault="00A961ED" w:rsidP="00A961ED">
      <w:pPr>
        <w:numPr>
          <w:ilvl w:val="0"/>
          <w:numId w:val="5"/>
        </w:numPr>
        <w:tabs>
          <w:tab w:val="left" w:pos="20"/>
          <w:tab w:val="left" w:pos="240"/>
        </w:tabs>
        <w:autoSpaceDE w:val="0"/>
        <w:autoSpaceDN w:val="0"/>
        <w:adjustRightInd w:val="0"/>
        <w:spacing w:after="0" w:line="240" w:lineRule="auto"/>
        <w:ind w:left="240" w:hanging="240"/>
        <w:rPr>
          <w:rFonts w:ascii="Arial" w:hAnsi="Arial" w:cs="Arial"/>
          <w:color w:val="000000"/>
          <w:sz w:val="22"/>
          <w:szCs w:val="22"/>
        </w:rPr>
      </w:pPr>
      <w:r w:rsidRPr="00521CF9">
        <w:rPr>
          <w:rFonts w:ascii="Arial" w:hAnsi="Arial" w:cs="Arial"/>
          <w:color w:val="000000"/>
          <w:sz w:val="22"/>
          <w:szCs w:val="22"/>
        </w:rPr>
        <w:t>Schnipsel der Zutaten des Rezeptes: 8 EL Weizenmehl, 8 EL Zucker</w:t>
      </w:r>
    </w:p>
    <w:p w:rsidR="00A961ED" w:rsidRPr="00521CF9" w:rsidRDefault="00A961ED" w:rsidP="00A961ED">
      <w:pPr>
        <w:tabs>
          <w:tab w:val="left" w:pos="20"/>
          <w:tab w:val="left" w:pos="240"/>
        </w:tabs>
        <w:autoSpaceDE w:val="0"/>
        <w:autoSpaceDN w:val="0"/>
        <w:adjustRightInd w:val="0"/>
        <w:ind w:left="240"/>
        <w:rPr>
          <w:rFonts w:ascii="Arial" w:hAnsi="Arial" w:cs="Arial"/>
          <w:color w:val="000000"/>
          <w:sz w:val="22"/>
          <w:szCs w:val="22"/>
        </w:rPr>
      </w:pPr>
    </w:p>
    <w:p w:rsidR="00A961ED" w:rsidRPr="00521CF9" w:rsidRDefault="00A961ED" w:rsidP="00A961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21CF9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5CC0C57E" wp14:editId="6A6568DC">
            <wp:extent cx="1993900" cy="583698"/>
            <wp:effectExtent l="0" t="0" r="0" b="63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schirmfoto 2020-06-11 um 11.06.4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931" cy="616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1ED" w:rsidRPr="00521CF9" w:rsidRDefault="00A961ED" w:rsidP="00A961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961ED" w:rsidRPr="00521CF9" w:rsidRDefault="00A94E07" w:rsidP="00A961E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72576" behindDoc="0" locked="0" layoutInCell="1" allowOverlap="1" wp14:anchorId="34C10B65" wp14:editId="6CDF02DF">
            <wp:simplePos x="0" y="0"/>
            <wp:positionH relativeFrom="column">
              <wp:posOffset>4869815</wp:posOffset>
            </wp:positionH>
            <wp:positionV relativeFrom="paragraph">
              <wp:posOffset>152500</wp:posOffset>
            </wp:positionV>
            <wp:extent cx="1559293" cy="1559293"/>
            <wp:effectExtent l="0" t="0" r="3175" b="3175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Code Auf der Suche nach Obstsorten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293" cy="1559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1ED" w:rsidRPr="00521CF9">
        <w:rPr>
          <w:rFonts w:ascii="Arial" w:hAnsi="Arial" w:cs="Arial"/>
          <w:b/>
          <w:bCs/>
          <w:color w:val="000000"/>
          <w:sz w:val="22"/>
          <w:szCs w:val="22"/>
        </w:rPr>
        <w:t xml:space="preserve">Inhalt Umschlag 3 (Bei den </w:t>
      </w:r>
      <w:r w:rsidR="00EB1336" w:rsidRPr="00521CF9">
        <w:rPr>
          <w:rFonts w:ascii="Arial" w:hAnsi="Arial" w:cs="Arial"/>
          <w:b/>
          <w:bCs/>
          <w:color w:val="000000"/>
          <w:sz w:val="22"/>
          <w:szCs w:val="22"/>
        </w:rPr>
        <w:t>Heizungen</w:t>
      </w:r>
      <w:r w:rsidR="00A961ED" w:rsidRPr="00521CF9">
        <w:rPr>
          <w:rFonts w:ascii="Arial" w:hAnsi="Arial" w:cs="Arial"/>
          <w:b/>
          <w:bCs/>
          <w:color w:val="000000"/>
          <w:sz w:val="22"/>
          <w:szCs w:val="22"/>
        </w:rPr>
        <w:t xml:space="preserve"> platzieren): </w:t>
      </w:r>
    </w:p>
    <w:p w:rsidR="00A961ED" w:rsidRPr="00521CF9" w:rsidRDefault="00A961ED" w:rsidP="007756F2">
      <w:pPr>
        <w:numPr>
          <w:ilvl w:val="0"/>
          <w:numId w:val="5"/>
        </w:numPr>
        <w:tabs>
          <w:tab w:val="left" w:pos="20"/>
          <w:tab w:val="left" w:pos="240"/>
        </w:tabs>
        <w:autoSpaceDE w:val="0"/>
        <w:autoSpaceDN w:val="0"/>
        <w:adjustRightInd w:val="0"/>
        <w:spacing w:after="0" w:line="240" w:lineRule="auto"/>
        <w:ind w:left="240" w:hanging="240"/>
        <w:rPr>
          <w:rFonts w:ascii="Arial" w:hAnsi="Arial" w:cs="Arial"/>
          <w:color w:val="000000"/>
          <w:sz w:val="22"/>
          <w:szCs w:val="22"/>
        </w:rPr>
      </w:pPr>
      <w:r w:rsidRPr="00521CF9">
        <w:rPr>
          <w:rFonts w:ascii="Arial" w:hAnsi="Arial" w:cs="Arial"/>
          <w:color w:val="000000"/>
          <w:sz w:val="22"/>
          <w:szCs w:val="22"/>
        </w:rPr>
        <w:t xml:space="preserve">QR-Code vom Quiz </w:t>
      </w:r>
      <w:r w:rsidR="007756F2" w:rsidRPr="00521CF9">
        <w:rPr>
          <w:rFonts w:ascii="Arial" w:hAnsi="Arial" w:cs="Arial"/>
          <w:color w:val="000000"/>
          <w:sz w:val="22"/>
          <w:szCs w:val="22"/>
        </w:rPr>
        <w:t>„Auf der Suche nach Obstsorten“</w:t>
      </w:r>
      <w:r w:rsidR="002C0107" w:rsidRPr="002C0107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 w:rsidR="00A94E07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 w:rsidR="00E518E4">
        <w:rPr>
          <w:rFonts w:ascii="Arial" w:hAnsi="Arial" w:cs="Arial"/>
          <w:noProof/>
          <w:color w:val="000000"/>
          <w:sz w:val="22"/>
          <w:szCs w:val="22"/>
        </w:rPr>
        <w:t xml:space="preserve">     </w:t>
      </w:r>
      <w:r w:rsidR="00E518E4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E518E4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E518E4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E518E4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E518E4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E518E4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E518E4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E518E4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E518E4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E518E4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E518E4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</w:p>
    <w:p w:rsidR="00A961ED" w:rsidRPr="00521CF9" w:rsidRDefault="00A961ED" w:rsidP="00A961ED">
      <w:pPr>
        <w:numPr>
          <w:ilvl w:val="0"/>
          <w:numId w:val="6"/>
        </w:numPr>
        <w:tabs>
          <w:tab w:val="left" w:pos="20"/>
          <w:tab w:val="left" w:pos="240"/>
        </w:tabs>
        <w:autoSpaceDE w:val="0"/>
        <w:autoSpaceDN w:val="0"/>
        <w:adjustRightInd w:val="0"/>
        <w:spacing w:after="0" w:line="240" w:lineRule="auto"/>
        <w:ind w:left="240" w:hanging="240"/>
        <w:rPr>
          <w:rFonts w:ascii="Arial" w:hAnsi="Arial" w:cs="Arial"/>
          <w:color w:val="000000"/>
          <w:sz w:val="22"/>
          <w:szCs w:val="22"/>
        </w:rPr>
      </w:pPr>
      <w:r w:rsidRPr="00521CF9">
        <w:rPr>
          <w:rFonts w:ascii="Arial" w:hAnsi="Arial" w:cs="Arial"/>
          <w:color w:val="000000"/>
          <w:sz w:val="22"/>
          <w:szCs w:val="22"/>
        </w:rPr>
        <w:t>Schnipsel der Zutaten des Rezeptes: 6 EL Nussnugatcreme, 6 EL Milch</w:t>
      </w:r>
    </w:p>
    <w:p w:rsidR="00A961ED" w:rsidRPr="00521CF9" w:rsidRDefault="00A961ED" w:rsidP="00A961ED">
      <w:pPr>
        <w:tabs>
          <w:tab w:val="left" w:pos="20"/>
          <w:tab w:val="left" w:pos="2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961ED" w:rsidRPr="00521CF9" w:rsidRDefault="00A961ED" w:rsidP="00A961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21CF9">
        <w:rPr>
          <w:rFonts w:ascii="Arial" w:hAnsi="Arial" w:cs="Arial"/>
          <w:color w:val="000000"/>
          <w:sz w:val="22"/>
          <w:szCs w:val="22"/>
        </w:rPr>
        <w:t xml:space="preserve"> </w:t>
      </w:r>
      <w:r w:rsidRPr="00521CF9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4F74A3F3" wp14:editId="48C28DEC">
            <wp:extent cx="1918259" cy="571500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schirmfoto 2020-06-11 um 11.07.19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623" cy="590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1ED" w:rsidRPr="00521CF9" w:rsidRDefault="00A961ED" w:rsidP="00A961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961ED" w:rsidRPr="00521CF9" w:rsidRDefault="00A94E07" w:rsidP="00A961E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78720" behindDoc="0" locked="0" layoutInCell="1" allowOverlap="1" wp14:anchorId="49E7BD7D" wp14:editId="5A5D3C86">
            <wp:simplePos x="0" y="0"/>
            <wp:positionH relativeFrom="column">
              <wp:posOffset>4888865</wp:posOffset>
            </wp:positionH>
            <wp:positionV relativeFrom="paragraph">
              <wp:posOffset>133450</wp:posOffset>
            </wp:positionV>
            <wp:extent cx="1539875" cy="1539875"/>
            <wp:effectExtent l="0" t="0" r="0" b="0"/>
            <wp:wrapThrough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hrough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-Code Tatort Küche - Finde den Fehler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875" cy="153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1ED" w:rsidRPr="00521CF9">
        <w:rPr>
          <w:rFonts w:ascii="Arial" w:hAnsi="Arial" w:cs="Arial"/>
          <w:b/>
          <w:bCs/>
          <w:color w:val="000000"/>
          <w:sz w:val="22"/>
          <w:szCs w:val="22"/>
        </w:rPr>
        <w:t>Inhalt Umschlag 4 (Bei</w:t>
      </w:r>
      <w:r w:rsidR="007E4FED" w:rsidRPr="00521CF9">
        <w:rPr>
          <w:rFonts w:ascii="Arial" w:hAnsi="Arial" w:cs="Arial"/>
          <w:b/>
          <w:bCs/>
          <w:color w:val="000000"/>
          <w:sz w:val="22"/>
          <w:szCs w:val="22"/>
        </w:rPr>
        <w:t xml:space="preserve"> den Blumen</w:t>
      </w:r>
      <w:r w:rsidR="00A961ED" w:rsidRPr="00521CF9">
        <w:rPr>
          <w:rFonts w:ascii="Arial" w:hAnsi="Arial" w:cs="Arial"/>
          <w:b/>
          <w:bCs/>
          <w:color w:val="000000"/>
          <w:sz w:val="22"/>
          <w:szCs w:val="22"/>
        </w:rPr>
        <w:t xml:space="preserve"> platzieren): </w:t>
      </w:r>
    </w:p>
    <w:p w:rsidR="00A961ED" w:rsidRPr="00521CF9" w:rsidRDefault="00A961ED" w:rsidP="00A961ED">
      <w:pPr>
        <w:numPr>
          <w:ilvl w:val="0"/>
          <w:numId w:val="7"/>
        </w:numPr>
        <w:tabs>
          <w:tab w:val="left" w:pos="20"/>
          <w:tab w:val="left" w:pos="240"/>
        </w:tabs>
        <w:autoSpaceDE w:val="0"/>
        <w:autoSpaceDN w:val="0"/>
        <w:adjustRightInd w:val="0"/>
        <w:spacing w:after="0" w:line="240" w:lineRule="auto"/>
        <w:ind w:left="240" w:hanging="240"/>
        <w:rPr>
          <w:rFonts w:ascii="Arial" w:hAnsi="Arial" w:cs="Arial"/>
          <w:color w:val="000000"/>
          <w:sz w:val="22"/>
          <w:szCs w:val="22"/>
        </w:rPr>
      </w:pPr>
      <w:r w:rsidRPr="00521CF9">
        <w:rPr>
          <w:rFonts w:ascii="Arial" w:hAnsi="Arial" w:cs="Arial"/>
          <w:color w:val="000000"/>
          <w:sz w:val="22"/>
          <w:szCs w:val="22"/>
        </w:rPr>
        <w:t xml:space="preserve">QR-Code vom Quiz </w:t>
      </w:r>
      <w:r w:rsidR="007E4FED" w:rsidRPr="00521CF9">
        <w:rPr>
          <w:rFonts w:ascii="Arial" w:hAnsi="Arial" w:cs="Arial"/>
          <w:color w:val="000000"/>
          <w:sz w:val="22"/>
          <w:szCs w:val="22"/>
        </w:rPr>
        <w:t>„Tatort Küche – Finde den Fehler!“</w:t>
      </w:r>
      <w:r w:rsidR="00A94E07" w:rsidRPr="00A94E07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 w:rsidR="00C017E3">
        <w:rPr>
          <w:rFonts w:ascii="Arial" w:hAnsi="Arial" w:cs="Arial"/>
          <w:noProof/>
          <w:color w:val="000000"/>
          <w:sz w:val="22"/>
          <w:szCs w:val="22"/>
        </w:rPr>
        <w:t xml:space="preserve">    </w:t>
      </w:r>
      <w:r w:rsidR="00C017E3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C017E3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C017E3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C017E3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C017E3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C017E3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C017E3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C017E3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C017E3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C017E3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C017E3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</w:p>
    <w:p w:rsidR="00A961ED" w:rsidRPr="00521CF9" w:rsidRDefault="00A961ED" w:rsidP="00A961ED">
      <w:pPr>
        <w:numPr>
          <w:ilvl w:val="0"/>
          <w:numId w:val="7"/>
        </w:numPr>
        <w:tabs>
          <w:tab w:val="left" w:pos="20"/>
          <w:tab w:val="left" w:pos="240"/>
        </w:tabs>
        <w:autoSpaceDE w:val="0"/>
        <w:autoSpaceDN w:val="0"/>
        <w:adjustRightInd w:val="0"/>
        <w:spacing w:after="0" w:line="240" w:lineRule="auto"/>
        <w:ind w:left="240" w:hanging="240"/>
        <w:rPr>
          <w:rFonts w:ascii="Arial" w:hAnsi="Arial" w:cs="Arial"/>
          <w:color w:val="000000"/>
          <w:sz w:val="22"/>
          <w:szCs w:val="22"/>
        </w:rPr>
      </w:pPr>
      <w:r w:rsidRPr="00521CF9">
        <w:rPr>
          <w:rFonts w:ascii="Arial" w:hAnsi="Arial" w:cs="Arial"/>
          <w:color w:val="000000"/>
          <w:sz w:val="22"/>
          <w:szCs w:val="22"/>
        </w:rPr>
        <w:t>Schnipsel der Zutaten des Rezeptes: 6 EL Pflanzenöl, 4 EL Kakaopulver</w:t>
      </w:r>
    </w:p>
    <w:p w:rsidR="00A961ED" w:rsidRPr="00521CF9" w:rsidRDefault="00A961ED" w:rsidP="00A961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21CF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961ED" w:rsidRPr="00521CF9" w:rsidRDefault="00A961ED" w:rsidP="00A961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21CF9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6ACB7F1B" wp14:editId="1BD82FFD">
            <wp:extent cx="1993900" cy="617568"/>
            <wp:effectExtent l="0" t="0" r="0" b="508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schirmfoto 2020-06-11 um 11.07.5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500" cy="628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1ED" w:rsidRPr="00521CF9" w:rsidRDefault="00A961ED" w:rsidP="00A961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961ED" w:rsidRPr="00521CF9" w:rsidRDefault="00A961ED" w:rsidP="00A961E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521CF9">
        <w:rPr>
          <w:rFonts w:ascii="Arial" w:hAnsi="Arial" w:cs="Arial"/>
          <w:b/>
          <w:bCs/>
          <w:color w:val="000000"/>
          <w:sz w:val="22"/>
          <w:szCs w:val="22"/>
        </w:rPr>
        <w:t>Inhalt Umschlag 5 (Bei</w:t>
      </w:r>
      <w:r w:rsidR="007E4FED" w:rsidRPr="00521CF9">
        <w:rPr>
          <w:rFonts w:ascii="Arial" w:hAnsi="Arial" w:cs="Arial"/>
          <w:b/>
          <w:bCs/>
          <w:color w:val="000000"/>
          <w:sz w:val="22"/>
          <w:szCs w:val="22"/>
        </w:rPr>
        <w:t>m Schrank</w:t>
      </w:r>
      <w:r w:rsidRPr="00521CF9">
        <w:rPr>
          <w:rFonts w:ascii="Arial" w:hAnsi="Arial" w:cs="Arial"/>
          <w:b/>
          <w:bCs/>
          <w:color w:val="000000"/>
          <w:sz w:val="22"/>
          <w:szCs w:val="22"/>
        </w:rPr>
        <w:t xml:space="preserve"> platzieren):</w:t>
      </w:r>
    </w:p>
    <w:p w:rsidR="00A961ED" w:rsidRPr="00521CF9" w:rsidRDefault="00A961ED" w:rsidP="00A961ED">
      <w:pPr>
        <w:numPr>
          <w:ilvl w:val="0"/>
          <w:numId w:val="8"/>
        </w:numPr>
        <w:tabs>
          <w:tab w:val="left" w:pos="20"/>
          <w:tab w:val="left" w:pos="240"/>
        </w:tabs>
        <w:autoSpaceDE w:val="0"/>
        <w:autoSpaceDN w:val="0"/>
        <w:adjustRightInd w:val="0"/>
        <w:spacing w:after="0" w:line="240" w:lineRule="auto"/>
        <w:ind w:left="240" w:hanging="240"/>
        <w:rPr>
          <w:rFonts w:ascii="Arial" w:hAnsi="Arial" w:cs="Arial"/>
          <w:color w:val="000000"/>
          <w:sz w:val="22"/>
          <w:szCs w:val="22"/>
        </w:rPr>
      </w:pPr>
      <w:r w:rsidRPr="00521CF9">
        <w:rPr>
          <w:rFonts w:ascii="Arial" w:hAnsi="Arial" w:cs="Arial"/>
          <w:color w:val="000000"/>
          <w:sz w:val="22"/>
          <w:szCs w:val="22"/>
        </w:rPr>
        <w:t>Schnipsel der Zutaten des Rezeptes: 2 Eier, 2 TL Backpulver</w:t>
      </w:r>
    </w:p>
    <w:p w:rsidR="00A961ED" w:rsidRPr="00521CF9" w:rsidRDefault="00E17DD6" w:rsidP="00A961ED">
      <w:pPr>
        <w:numPr>
          <w:ilvl w:val="0"/>
          <w:numId w:val="8"/>
        </w:numPr>
        <w:tabs>
          <w:tab w:val="left" w:pos="20"/>
          <w:tab w:val="left" w:pos="240"/>
        </w:tabs>
        <w:autoSpaceDE w:val="0"/>
        <w:autoSpaceDN w:val="0"/>
        <w:adjustRightInd w:val="0"/>
        <w:spacing w:after="0" w:line="240" w:lineRule="auto"/>
        <w:ind w:left="240" w:hanging="240"/>
        <w:rPr>
          <w:rFonts w:ascii="Arial" w:hAnsi="Arial" w:cs="Arial"/>
          <w:color w:val="000000"/>
          <w:sz w:val="22"/>
          <w:szCs w:val="22"/>
        </w:rPr>
      </w:pPr>
      <w:r w:rsidRPr="00521CF9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A961ED" w:rsidRPr="00521CF9">
        <w:rPr>
          <w:rFonts w:ascii="Arial" w:hAnsi="Arial" w:cs="Arial"/>
          <w:b/>
          <w:bCs/>
          <w:color w:val="000000"/>
          <w:sz w:val="22"/>
          <w:szCs w:val="22"/>
        </w:rPr>
        <w:t>AB Blitzschneller Schokokuchen“</w:t>
      </w:r>
      <w:r w:rsidR="00A961ED" w:rsidRPr="00521CF9">
        <w:rPr>
          <w:rFonts w:ascii="Arial" w:hAnsi="Arial" w:cs="Arial"/>
          <w:color w:val="000000"/>
          <w:sz w:val="22"/>
          <w:szCs w:val="22"/>
        </w:rPr>
        <w:t xml:space="preserve"> </w:t>
      </w:r>
      <w:r w:rsidR="00A961ED" w:rsidRPr="00521CF9">
        <w:rPr>
          <w:rFonts w:ascii="Arial" w:hAnsi="Arial" w:cs="Arial"/>
          <w:color w:val="000000"/>
          <w:sz w:val="22"/>
          <w:szCs w:val="22"/>
        </w:rPr>
        <w:sym w:font="Wingdings" w:char="F0E0"/>
      </w:r>
      <w:r w:rsidR="00A961ED" w:rsidRPr="00521CF9">
        <w:rPr>
          <w:rFonts w:ascii="Arial" w:hAnsi="Arial" w:cs="Arial"/>
          <w:color w:val="000000"/>
          <w:sz w:val="22"/>
          <w:szCs w:val="22"/>
        </w:rPr>
        <w:t xml:space="preserve"> Aufgabe: Zutaten aus Umschlägen einkleben.</w:t>
      </w:r>
    </w:p>
    <w:p w:rsidR="00A961ED" w:rsidRPr="00521CF9" w:rsidRDefault="00A961ED" w:rsidP="00A961ED">
      <w:pPr>
        <w:tabs>
          <w:tab w:val="left" w:pos="20"/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A961ED" w:rsidRPr="00521CF9" w:rsidRDefault="00A961ED" w:rsidP="00A961ED">
      <w:pPr>
        <w:rPr>
          <w:rFonts w:ascii="Arial" w:hAnsi="Arial" w:cs="Arial"/>
          <w:lang w:eastAsia="en-US"/>
        </w:rPr>
      </w:pPr>
      <w:r w:rsidRPr="00521CF9">
        <w:rPr>
          <w:rFonts w:ascii="Arial" w:hAnsi="Arial" w:cs="Arial"/>
          <w:noProof/>
        </w:rPr>
        <w:drawing>
          <wp:inline distT="0" distB="0" distL="0" distR="0" wp14:anchorId="4FB5B614" wp14:editId="09170DD0">
            <wp:extent cx="2019300" cy="643031"/>
            <wp:effectExtent l="0" t="0" r="0" b="508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schirmfoto 2020-06-11 um 11.08.1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520" cy="65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1ED" w:rsidRPr="00521CF9" w:rsidRDefault="00A961ED" w:rsidP="00BF441D">
      <w:pPr>
        <w:rPr>
          <w:rFonts w:ascii="Arial" w:hAnsi="Arial" w:cs="Arial"/>
          <w:lang w:eastAsia="en-US"/>
        </w:rPr>
      </w:pPr>
    </w:p>
    <w:p w:rsidR="00C80A63" w:rsidRPr="00521CF9" w:rsidRDefault="00C80A63" w:rsidP="00BF441D">
      <w:pPr>
        <w:rPr>
          <w:rFonts w:ascii="Arial" w:hAnsi="Arial" w:cs="Arial"/>
          <w:lang w:eastAsia="en-US"/>
        </w:rPr>
      </w:pPr>
    </w:p>
    <w:p w:rsidR="00C80A63" w:rsidRPr="00521CF9" w:rsidRDefault="00C80A63" w:rsidP="00BF441D">
      <w:pPr>
        <w:rPr>
          <w:rFonts w:ascii="Arial" w:hAnsi="Arial" w:cs="Arial"/>
          <w:lang w:eastAsia="en-US"/>
        </w:rPr>
      </w:pPr>
    </w:p>
    <w:p w:rsidR="00C80A63" w:rsidRPr="00521CF9" w:rsidRDefault="00C80A63" w:rsidP="00BF441D">
      <w:pPr>
        <w:rPr>
          <w:rFonts w:ascii="Arial" w:hAnsi="Arial" w:cs="Arial"/>
          <w:lang w:eastAsia="en-US"/>
        </w:rPr>
      </w:pPr>
    </w:p>
    <w:p w:rsidR="00E518E4" w:rsidRDefault="00E518E4" w:rsidP="00BF441D">
      <w:pPr>
        <w:rPr>
          <w:rFonts w:ascii="Arial" w:hAnsi="Arial" w:cs="Arial"/>
          <w:lang w:eastAsia="en-US"/>
        </w:rPr>
      </w:pPr>
      <w:r>
        <w:rPr>
          <w:rFonts w:ascii="Arial" w:hAnsi="Arial" w:cs="Arial"/>
          <w:noProof/>
          <w:color w:val="000000"/>
          <w:sz w:val="22"/>
          <w:szCs w:val="22"/>
        </w:rPr>
        <w:lastRenderedPageBreak/>
        <w:drawing>
          <wp:anchor distT="0" distB="0" distL="114300" distR="114300" simplePos="0" relativeHeight="251680768" behindDoc="0" locked="0" layoutInCell="1" allowOverlap="1" wp14:anchorId="49E7BD7D" wp14:editId="5A5D3C86">
            <wp:simplePos x="0" y="0"/>
            <wp:positionH relativeFrom="column">
              <wp:posOffset>4758590</wp:posOffset>
            </wp:positionH>
            <wp:positionV relativeFrom="paragraph">
              <wp:posOffset>144145</wp:posOffset>
            </wp:positionV>
            <wp:extent cx="1539875" cy="1539875"/>
            <wp:effectExtent l="0" t="0" r="0" b="0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-Code Tatort Küche - Finde den Fehler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875" cy="153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A63" w:rsidRPr="00521CF9" w:rsidRDefault="00C80A63" w:rsidP="00BF441D">
      <w:pPr>
        <w:rPr>
          <w:rFonts w:ascii="Arial" w:hAnsi="Arial" w:cs="Arial"/>
          <w:lang w:eastAsia="en-US"/>
        </w:rPr>
      </w:pPr>
    </w:p>
    <w:p w:rsidR="00C80A63" w:rsidRPr="00521CF9" w:rsidRDefault="00C80A63" w:rsidP="00C80A6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521CF9">
        <w:rPr>
          <w:rFonts w:ascii="Arial" w:hAnsi="Arial" w:cs="Arial"/>
          <w:b/>
          <w:bCs/>
          <w:color w:val="000000"/>
          <w:sz w:val="26"/>
          <w:szCs w:val="26"/>
        </w:rPr>
        <w:t>Gruppe D</w:t>
      </w:r>
    </w:p>
    <w:p w:rsidR="00C80A63" w:rsidRPr="00521CF9" w:rsidRDefault="00C80A63" w:rsidP="00C80A6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521CF9">
        <w:rPr>
          <w:rFonts w:ascii="Arial" w:hAnsi="Arial" w:cs="Arial"/>
          <w:b/>
          <w:bCs/>
          <w:color w:val="000000"/>
          <w:sz w:val="22"/>
          <w:szCs w:val="22"/>
        </w:rPr>
        <w:t>Inhalt Umschlag 1 (Beim Gruppentisch platzier</w:t>
      </w:r>
      <w:r w:rsidR="00EB56E1">
        <w:rPr>
          <w:rFonts w:ascii="Arial" w:hAnsi="Arial" w:cs="Arial"/>
          <w:b/>
          <w:bCs/>
          <w:color w:val="000000"/>
          <w:sz w:val="22"/>
          <w:szCs w:val="22"/>
        </w:rPr>
        <w:t>en</w:t>
      </w:r>
      <w:r w:rsidRPr="00521CF9">
        <w:rPr>
          <w:rFonts w:ascii="Arial" w:hAnsi="Arial" w:cs="Arial"/>
          <w:b/>
          <w:bCs/>
          <w:color w:val="000000"/>
          <w:sz w:val="22"/>
          <w:szCs w:val="22"/>
        </w:rPr>
        <w:t xml:space="preserve">): </w:t>
      </w:r>
    </w:p>
    <w:p w:rsidR="00C80A63" w:rsidRPr="00521CF9" w:rsidRDefault="00C80A63" w:rsidP="00C80A63">
      <w:pPr>
        <w:numPr>
          <w:ilvl w:val="0"/>
          <w:numId w:val="4"/>
        </w:numPr>
        <w:tabs>
          <w:tab w:val="left" w:pos="20"/>
          <w:tab w:val="left" w:pos="240"/>
        </w:tabs>
        <w:autoSpaceDE w:val="0"/>
        <w:autoSpaceDN w:val="0"/>
        <w:adjustRightInd w:val="0"/>
        <w:spacing w:after="0" w:line="240" w:lineRule="auto"/>
        <w:ind w:left="240" w:hanging="240"/>
        <w:rPr>
          <w:rFonts w:ascii="Arial" w:hAnsi="Arial" w:cs="Arial"/>
          <w:color w:val="000000"/>
          <w:sz w:val="22"/>
          <w:szCs w:val="22"/>
        </w:rPr>
      </w:pPr>
      <w:r w:rsidRPr="00521CF9">
        <w:rPr>
          <w:rFonts w:ascii="Arial" w:hAnsi="Arial" w:cs="Arial"/>
          <w:color w:val="000000"/>
          <w:sz w:val="22"/>
          <w:szCs w:val="22"/>
        </w:rPr>
        <w:t>QR-Code vom Quiz „Tatort Küche – Finde den Fehler!“</w:t>
      </w:r>
      <w:r w:rsidR="00C017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521CF9">
        <w:rPr>
          <w:rFonts w:ascii="Arial" w:hAnsi="Arial" w:cs="Arial"/>
          <w:color w:val="000000"/>
          <w:sz w:val="22"/>
          <w:szCs w:val="22"/>
        </w:rPr>
        <w:t xml:space="preserve"> </w:t>
      </w:r>
      <w:r w:rsidR="00C017E3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C017E3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C017E3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C017E3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C017E3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C017E3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C017E3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C017E3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C017E3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C017E3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C017E3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</w:p>
    <w:p w:rsidR="0025151C" w:rsidRPr="00521CF9" w:rsidRDefault="0025151C" w:rsidP="0025151C">
      <w:pPr>
        <w:tabs>
          <w:tab w:val="left" w:pos="20"/>
          <w:tab w:val="left" w:pos="240"/>
        </w:tabs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color w:val="000000"/>
          <w:sz w:val="22"/>
          <w:szCs w:val="22"/>
        </w:rPr>
      </w:pPr>
    </w:p>
    <w:p w:rsidR="0025151C" w:rsidRPr="00521CF9" w:rsidRDefault="0025151C" w:rsidP="0025151C">
      <w:pPr>
        <w:tabs>
          <w:tab w:val="left" w:pos="20"/>
          <w:tab w:val="left" w:pos="240"/>
        </w:tabs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color w:val="000000"/>
          <w:sz w:val="22"/>
          <w:szCs w:val="22"/>
        </w:rPr>
      </w:pPr>
    </w:p>
    <w:p w:rsidR="00C80A63" w:rsidRPr="00521CF9" w:rsidRDefault="00C80A63" w:rsidP="00C80A6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521CF9">
        <w:rPr>
          <w:rFonts w:ascii="Arial" w:hAnsi="Arial" w:cs="Arial"/>
          <w:b/>
          <w:bCs/>
          <w:color w:val="000000"/>
          <w:sz w:val="22"/>
          <w:szCs w:val="22"/>
        </w:rPr>
        <w:t>Inhalt Umschlag 2 (Bei</w:t>
      </w:r>
      <w:r w:rsidR="0025151C" w:rsidRPr="00521CF9">
        <w:rPr>
          <w:rFonts w:ascii="Arial" w:hAnsi="Arial" w:cs="Arial"/>
          <w:b/>
          <w:bCs/>
          <w:color w:val="000000"/>
          <w:sz w:val="22"/>
          <w:szCs w:val="22"/>
        </w:rPr>
        <w:t xml:space="preserve">m Schrank </w:t>
      </w:r>
      <w:r w:rsidRPr="00521CF9">
        <w:rPr>
          <w:rFonts w:ascii="Arial" w:hAnsi="Arial" w:cs="Arial"/>
          <w:b/>
          <w:bCs/>
          <w:color w:val="000000"/>
          <w:sz w:val="22"/>
          <w:szCs w:val="22"/>
        </w:rPr>
        <w:t>platzieren):</w:t>
      </w:r>
    </w:p>
    <w:p w:rsidR="00F53085" w:rsidRPr="00D80C93" w:rsidRDefault="00E518E4" w:rsidP="00F53085">
      <w:pPr>
        <w:numPr>
          <w:ilvl w:val="0"/>
          <w:numId w:val="6"/>
        </w:numPr>
        <w:tabs>
          <w:tab w:val="left" w:pos="20"/>
          <w:tab w:val="left" w:pos="240"/>
        </w:tabs>
        <w:autoSpaceDE w:val="0"/>
        <w:autoSpaceDN w:val="0"/>
        <w:adjustRightInd w:val="0"/>
        <w:spacing w:after="0" w:line="240" w:lineRule="auto"/>
        <w:ind w:left="240" w:hanging="240"/>
        <w:rPr>
          <w:rFonts w:ascii="Arial" w:hAnsi="Arial" w:cs="Arial"/>
          <w:b/>
          <w:bCs/>
          <w:color w:val="000000"/>
          <w:sz w:val="22"/>
          <w:szCs w:val="22"/>
        </w:rPr>
      </w:pPr>
      <w:r w:rsidRPr="00D80C93">
        <w:rPr>
          <w:rFonts w:ascii="Arial" w:hAnsi="Arial" w:cs="Arial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86912" behindDoc="0" locked="0" layoutInCell="1" allowOverlap="1" wp14:anchorId="3CF98F5C" wp14:editId="4CFD84E1">
            <wp:simplePos x="0" y="0"/>
            <wp:positionH relativeFrom="column">
              <wp:posOffset>4764204</wp:posOffset>
            </wp:positionH>
            <wp:positionV relativeFrom="paragraph">
              <wp:posOffset>44984</wp:posOffset>
            </wp:positionV>
            <wp:extent cx="1549400" cy="1549400"/>
            <wp:effectExtent l="0" t="0" r="0" b="0"/>
            <wp:wrapThrough wrapText="bothSides">
              <wp:wrapPolygon edited="0">
                <wp:start x="0" y="0"/>
                <wp:lineTo x="0" y="21423"/>
                <wp:lineTo x="21423" y="21423"/>
                <wp:lineTo x="21423" y="0"/>
                <wp:lineTo x="0" y="0"/>
              </wp:wrapPolygon>
            </wp:wrapThrough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QR-Code Verletzungsgefahr - Wie verarbeitest Du dein Obst?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085" w:rsidRPr="00D80C93">
        <w:rPr>
          <w:rFonts w:ascii="Arial" w:hAnsi="Arial" w:cs="Arial"/>
          <w:b/>
          <w:bCs/>
          <w:color w:val="000000"/>
          <w:sz w:val="22"/>
          <w:szCs w:val="22"/>
        </w:rPr>
        <w:t>Hinweis über de</w:t>
      </w:r>
      <w:r w:rsidR="00D80C93">
        <w:rPr>
          <w:rFonts w:ascii="Arial" w:hAnsi="Arial" w:cs="Arial"/>
          <w:b/>
          <w:bCs/>
          <w:color w:val="000000"/>
          <w:sz w:val="22"/>
          <w:szCs w:val="22"/>
        </w:rPr>
        <w:t>n</w:t>
      </w:r>
      <w:r w:rsidR="00F53085" w:rsidRPr="00D80C93">
        <w:rPr>
          <w:rFonts w:ascii="Arial" w:hAnsi="Arial" w:cs="Arial"/>
          <w:b/>
          <w:bCs/>
          <w:color w:val="000000"/>
          <w:sz w:val="22"/>
          <w:szCs w:val="22"/>
        </w:rPr>
        <w:t xml:space="preserve"> QR-Code</w:t>
      </w:r>
      <w:r w:rsidR="003D2213" w:rsidRPr="00D80C93">
        <w:rPr>
          <w:rFonts w:ascii="Arial" w:hAnsi="Arial" w:cs="Arial"/>
          <w:b/>
          <w:bCs/>
          <w:color w:val="000000"/>
          <w:sz w:val="22"/>
          <w:szCs w:val="22"/>
        </w:rPr>
        <w:t xml:space="preserve"> schreiben</w:t>
      </w:r>
      <w:r w:rsidR="00F53085" w:rsidRPr="00D80C93">
        <w:rPr>
          <w:rFonts w:ascii="Arial" w:hAnsi="Arial" w:cs="Arial"/>
          <w:b/>
          <w:bCs/>
          <w:color w:val="000000"/>
          <w:sz w:val="22"/>
          <w:szCs w:val="22"/>
        </w:rPr>
        <w:t xml:space="preserve">: Dieses Rätsel dürft ihr am Lehrercomputer lösen. </w:t>
      </w:r>
    </w:p>
    <w:p w:rsidR="00C80A63" w:rsidRPr="00521CF9" w:rsidRDefault="00C80A63" w:rsidP="0025151C">
      <w:pPr>
        <w:numPr>
          <w:ilvl w:val="0"/>
          <w:numId w:val="4"/>
        </w:numPr>
        <w:tabs>
          <w:tab w:val="left" w:pos="20"/>
          <w:tab w:val="left" w:pos="240"/>
        </w:tabs>
        <w:autoSpaceDE w:val="0"/>
        <w:autoSpaceDN w:val="0"/>
        <w:adjustRightInd w:val="0"/>
        <w:spacing w:after="0" w:line="240" w:lineRule="auto"/>
        <w:ind w:left="240" w:hanging="240"/>
        <w:rPr>
          <w:rFonts w:ascii="Arial" w:hAnsi="Arial" w:cs="Arial"/>
          <w:color w:val="000000"/>
          <w:sz w:val="22"/>
          <w:szCs w:val="22"/>
        </w:rPr>
      </w:pPr>
      <w:r w:rsidRPr="00521CF9">
        <w:rPr>
          <w:rFonts w:ascii="Arial" w:hAnsi="Arial" w:cs="Arial"/>
          <w:color w:val="000000"/>
          <w:sz w:val="22"/>
          <w:szCs w:val="22"/>
        </w:rPr>
        <w:t xml:space="preserve">QR-Code vom Quiz </w:t>
      </w:r>
      <w:r w:rsidR="0025151C" w:rsidRPr="00521CF9">
        <w:rPr>
          <w:rFonts w:ascii="Arial" w:hAnsi="Arial" w:cs="Arial"/>
          <w:color w:val="000000"/>
          <w:sz w:val="22"/>
          <w:szCs w:val="22"/>
        </w:rPr>
        <w:t xml:space="preserve">„Verletzungsgefahr!!! – Wie verarbeitest Du Dein Obst?“ </w:t>
      </w:r>
      <w:r w:rsidR="00C017E3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</w:t>
      </w:r>
      <w:r w:rsidR="0025151C" w:rsidRPr="00521CF9">
        <w:rPr>
          <w:rFonts w:ascii="Arial" w:hAnsi="Arial" w:cs="Arial"/>
          <w:color w:val="000000"/>
          <w:sz w:val="22"/>
          <w:szCs w:val="22"/>
        </w:rPr>
        <w:t xml:space="preserve"> </w:t>
      </w:r>
      <w:r w:rsidR="00C017E3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C017E3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C017E3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C017E3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C017E3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C017E3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C017E3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C017E3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C017E3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C017E3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C017E3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</w:p>
    <w:p w:rsidR="00C80A63" w:rsidRPr="00521CF9" w:rsidRDefault="00C80A63" w:rsidP="00C80A63">
      <w:pPr>
        <w:numPr>
          <w:ilvl w:val="0"/>
          <w:numId w:val="5"/>
        </w:numPr>
        <w:tabs>
          <w:tab w:val="left" w:pos="20"/>
          <w:tab w:val="left" w:pos="240"/>
        </w:tabs>
        <w:autoSpaceDE w:val="0"/>
        <w:autoSpaceDN w:val="0"/>
        <w:adjustRightInd w:val="0"/>
        <w:spacing w:after="0" w:line="240" w:lineRule="auto"/>
        <w:ind w:left="240" w:hanging="240"/>
        <w:rPr>
          <w:rFonts w:ascii="Arial" w:hAnsi="Arial" w:cs="Arial"/>
          <w:color w:val="000000"/>
          <w:sz w:val="22"/>
          <w:szCs w:val="22"/>
        </w:rPr>
      </w:pPr>
      <w:r w:rsidRPr="00521CF9">
        <w:rPr>
          <w:rFonts w:ascii="Arial" w:hAnsi="Arial" w:cs="Arial"/>
          <w:color w:val="000000"/>
          <w:sz w:val="22"/>
          <w:szCs w:val="22"/>
        </w:rPr>
        <w:t>Schnipsel der Zutaten des Rezeptes: 8 EL Weizenmehl, 8 EL Zucker</w:t>
      </w:r>
    </w:p>
    <w:p w:rsidR="00C80A63" w:rsidRPr="00521CF9" w:rsidRDefault="00C80A63" w:rsidP="00C80A63">
      <w:pPr>
        <w:tabs>
          <w:tab w:val="left" w:pos="20"/>
          <w:tab w:val="left" w:pos="240"/>
        </w:tabs>
        <w:autoSpaceDE w:val="0"/>
        <w:autoSpaceDN w:val="0"/>
        <w:adjustRightInd w:val="0"/>
        <w:ind w:left="240"/>
        <w:rPr>
          <w:rFonts w:ascii="Arial" w:hAnsi="Arial" w:cs="Arial"/>
          <w:color w:val="000000"/>
          <w:sz w:val="22"/>
          <w:szCs w:val="22"/>
        </w:rPr>
      </w:pPr>
    </w:p>
    <w:p w:rsidR="00C80A63" w:rsidRPr="00521CF9" w:rsidRDefault="00C80A63" w:rsidP="00C80A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21CF9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11BBDDD8" wp14:editId="6F3A5EC3">
            <wp:extent cx="1993900" cy="583698"/>
            <wp:effectExtent l="0" t="0" r="0" b="635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schirmfoto 2020-06-11 um 11.06.4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931" cy="616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A63" w:rsidRPr="00521CF9" w:rsidRDefault="00BC0D69" w:rsidP="00C80A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93056" behindDoc="0" locked="0" layoutInCell="1" allowOverlap="1" wp14:anchorId="05E60CD9" wp14:editId="6587A2B1">
            <wp:simplePos x="0" y="0"/>
            <wp:positionH relativeFrom="column">
              <wp:posOffset>4774098</wp:posOffset>
            </wp:positionH>
            <wp:positionV relativeFrom="paragraph">
              <wp:posOffset>207411</wp:posOffset>
            </wp:positionV>
            <wp:extent cx="1558925" cy="1558925"/>
            <wp:effectExtent l="0" t="0" r="3175" b="3175"/>
            <wp:wrapThrough wrapText="bothSides">
              <wp:wrapPolygon edited="0">
                <wp:start x="0" y="0"/>
                <wp:lineTo x="0" y="21468"/>
                <wp:lineTo x="21468" y="21468"/>
                <wp:lineTo x="21468" y="0"/>
                <wp:lineTo x="0" y="0"/>
              </wp:wrapPolygon>
            </wp:wrapThrough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QR-Code Tatort Schulküche Unfallgefahren 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A63" w:rsidRPr="00521CF9" w:rsidRDefault="00C80A63" w:rsidP="00C80A6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521CF9">
        <w:rPr>
          <w:rFonts w:ascii="Arial" w:hAnsi="Arial" w:cs="Arial"/>
          <w:b/>
          <w:bCs/>
          <w:color w:val="000000"/>
          <w:sz w:val="22"/>
          <w:szCs w:val="22"/>
        </w:rPr>
        <w:t xml:space="preserve">Inhalt Umschlag 3 (Bei </w:t>
      </w:r>
      <w:r w:rsidR="0025151C" w:rsidRPr="00521CF9">
        <w:rPr>
          <w:rFonts w:ascii="Arial" w:hAnsi="Arial" w:cs="Arial"/>
          <w:b/>
          <w:bCs/>
          <w:color w:val="000000"/>
          <w:sz w:val="22"/>
          <w:szCs w:val="22"/>
        </w:rPr>
        <w:t xml:space="preserve">der Tafel </w:t>
      </w:r>
      <w:r w:rsidRPr="00521CF9">
        <w:rPr>
          <w:rFonts w:ascii="Arial" w:hAnsi="Arial" w:cs="Arial"/>
          <w:b/>
          <w:bCs/>
          <w:color w:val="000000"/>
          <w:sz w:val="22"/>
          <w:szCs w:val="22"/>
        </w:rPr>
        <w:t xml:space="preserve">platzieren): </w:t>
      </w:r>
    </w:p>
    <w:p w:rsidR="00C80A63" w:rsidRPr="00521CF9" w:rsidRDefault="00C80A63" w:rsidP="00C80A63">
      <w:pPr>
        <w:numPr>
          <w:ilvl w:val="0"/>
          <w:numId w:val="5"/>
        </w:numPr>
        <w:tabs>
          <w:tab w:val="left" w:pos="20"/>
          <w:tab w:val="left" w:pos="240"/>
        </w:tabs>
        <w:autoSpaceDE w:val="0"/>
        <w:autoSpaceDN w:val="0"/>
        <w:adjustRightInd w:val="0"/>
        <w:spacing w:after="0" w:line="240" w:lineRule="auto"/>
        <w:ind w:left="240" w:hanging="240"/>
        <w:rPr>
          <w:rFonts w:ascii="Arial" w:hAnsi="Arial" w:cs="Arial"/>
          <w:color w:val="000000"/>
          <w:sz w:val="22"/>
          <w:szCs w:val="22"/>
        </w:rPr>
      </w:pPr>
      <w:r w:rsidRPr="00521CF9">
        <w:rPr>
          <w:rFonts w:ascii="Arial" w:hAnsi="Arial" w:cs="Arial"/>
          <w:color w:val="000000"/>
          <w:sz w:val="22"/>
          <w:szCs w:val="22"/>
        </w:rPr>
        <w:t xml:space="preserve">QR-Code vom Quiz </w:t>
      </w:r>
      <w:r w:rsidR="0025151C" w:rsidRPr="00521CF9">
        <w:rPr>
          <w:rFonts w:ascii="Arial" w:hAnsi="Arial" w:cs="Arial"/>
          <w:color w:val="000000"/>
          <w:sz w:val="22"/>
          <w:szCs w:val="22"/>
        </w:rPr>
        <w:t>„Tatort Schulküche – Unfallgefahren“</w:t>
      </w:r>
      <w:r w:rsidR="00C017E3">
        <w:rPr>
          <w:rFonts w:ascii="Arial" w:hAnsi="Arial" w:cs="Arial"/>
          <w:color w:val="000000"/>
          <w:sz w:val="22"/>
          <w:szCs w:val="22"/>
        </w:rPr>
        <w:t xml:space="preserve">   </w:t>
      </w:r>
      <w:r w:rsidR="00C017E3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C017E3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C017E3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C017E3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C017E3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C017E3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C017E3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C017E3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C017E3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</w:p>
    <w:p w:rsidR="00C80A63" w:rsidRPr="00521CF9" w:rsidRDefault="00C80A63" w:rsidP="00C80A63">
      <w:pPr>
        <w:numPr>
          <w:ilvl w:val="0"/>
          <w:numId w:val="6"/>
        </w:numPr>
        <w:tabs>
          <w:tab w:val="left" w:pos="20"/>
          <w:tab w:val="left" w:pos="240"/>
        </w:tabs>
        <w:autoSpaceDE w:val="0"/>
        <w:autoSpaceDN w:val="0"/>
        <w:adjustRightInd w:val="0"/>
        <w:spacing w:after="0" w:line="240" w:lineRule="auto"/>
        <w:ind w:left="240" w:hanging="240"/>
        <w:rPr>
          <w:rFonts w:ascii="Arial" w:hAnsi="Arial" w:cs="Arial"/>
          <w:color w:val="000000"/>
          <w:sz w:val="22"/>
          <w:szCs w:val="22"/>
        </w:rPr>
      </w:pPr>
      <w:r w:rsidRPr="00521CF9">
        <w:rPr>
          <w:rFonts w:ascii="Arial" w:hAnsi="Arial" w:cs="Arial"/>
          <w:color w:val="000000"/>
          <w:sz w:val="22"/>
          <w:szCs w:val="22"/>
        </w:rPr>
        <w:t>Schnipsel der Zutaten des Rezeptes: 6 EL Nussnugatcreme, 6 EL Milch</w:t>
      </w:r>
    </w:p>
    <w:p w:rsidR="00C80A63" w:rsidRPr="00521CF9" w:rsidRDefault="00C80A63" w:rsidP="00C80A63">
      <w:pPr>
        <w:tabs>
          <w:tab w:val="left" w:pos="20"/>
          <w:tab w:val="left" w:pos="2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80A63" w:rsidRPr="00521CF9" w:rsidRDefault="00C80A63" w:rsidP="00C80A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21CF9">
        <w:rPr>
          <w:rFonts w:ascii="Arial" w:hAnsi="Arial" w:cs="Arial"/>
          <w:color w:val="000000"/>
          <w:sz w:val="22"/>
          <w:szCs w:val="22"/>
        </w:rPr>
        <w:t xml:space="preserve"> </w:t>
      </w:r>
      <w:r w:rsidRPr="00521CF9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2D5260FE" wp14:editId="4C5FB761">
            <wp:extent cx="1918259" cy="571500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schirmfoto 2020-06-11 um 11.07.19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623" cy="590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A63" w:rsidRPr="00521CF9" w:rsidRDefault="00E518E4" w:rsidP="00C80A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74624" behindDoc="0" locked="0" layoutInCell="1" allowOverlap="1" wp14:anchorId="34C10B65" wp14:editId="6CDF02DF">
            <wp:simplePos x="0" y="0"/>
            <wp:positionH relativeFrom="column">
              <wp:posOffset>4792345</wp:posOffset>
            </wp:positionH>
            <wp:positionV relativeFrom="paragraph">
              <wp:posOffset>276225</wp:posOffset>
            </wp:positionV>
            <wp:extent cx="1559293" cy="1559293"/>
            <wp:effectExtent l="0" t="0" r="3175" b="3175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Code Auf der Suche nach Obstsorten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293" cy="1559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A63" w:rsidRPr="00521CF9" w:rsidRDefault="00C80A63" w:rsidP="00C80A6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521CF9">
        <w:rPr>
          <w:rFonts w:ascii="Arial" w:hAnsi="Arial" w:cs="Arial"/>
          <w:b/>
          <w:bCs/>
          <w:color w:val="000000"/>
          <w:sz w:val="22"/>
          <w:szCs w:val="22"/>
        </w:rPr>
        <w:t xml:space="preserve">Inhalt Umschlag 4 (Bei den </w:t>
      </w:r>
      <w:r w:rsidR="0025151C" w:rsidRPr="00521CF9">
        <w:rPr>
          <w:rFonts w:ascii="Arial" w:hAnsi="Arial" w:cs="Arial"/>
          <w:b/>
          <w:bCs/>
          <w:color w:val="000000"/>
          <w:sz w:val="22"/>
          <w:szCs w:val="22"/>
        </w:rPr>
        <w:t>Heizungen</w:t>
      </w:r>
      <w:r w:rsidRPr="00521CF9">
        <w:rPr>
          <w:rFonts w:ascii="Arial" w:hAnsi="Arial" w:cs="Arial"/>
          <w:b/>
          <w:bCs/>
          <w:color w:val="000000"/>
          <w:sz w:val="22"/>
          <w:szCs w:val="22"/>
        </w:rPr>
        <w:t xml:space="preserve"> platzieren): </w:t>
      </w:r>
    </w:p>
    <w:p w:rsidR="00C80A63" w:rsidRPr="00521CF9" w:rsidRDefault="00C80A63" w:rsidP="00C80A63">
      <w:pPr>
        <w:numPr>
          <w:ilvl w:val="0"/>
          <w:numId w:val="7"/>
        </w:numPr>
        <w:tabs>
          <w:tab w:val="left" w:pos="20"/>
          <w:tab w:val="left" w:pos="240"/>
        </w:tabs>
        <w:autoSpaceDE w:val="0"/>
        <w:autoSpaceDN w:val="0"/>
        <w:adjustRightInd w:val="0"/>
        <w:spacing w:after="0" w:line="240" w:lineRule="auto"/>
        <w:ind w:left="240" w:hanging="240"/>
        <w:rPr>
          <w:rFonts w:ascii="Arial" w:hAnsi="Arial" w:cs="Arial"/>
          <w:color w:val="000000"/>
          <w:sz w:val="22"/>
          <w:szCs w:val="22"/>
        </w:rPr>
      </w:pPr>
      <w:r w:rsidRPr="00521CF9">
        <w:rPr>
          <w:rFonts w:ascii="Arial" w:hAnsi="Arial" w:cs="Arial"/>
          <w:color w:val="000000"/>
          <w:sz w:val="22"/>
          <w:szCs w:val="22"/>
        </w:rPr>
        <w:t xml:space="preserve">QR-Code vom Quiz </w:t>
      </w:r>
      <w:r w:rsidR="00957B7E" w:rsidRPr="00521CF9">
        <w:rPr>
          <w:rFonts w:ascii="Arial" w:hAnsi="Arial" w:cs="Arial"/>
          <w:color w:val="000000"/>
          <w:sz w:val="22"/>
          <w:szCs w:val="22"/>
        </w:rPr>
        <w:t>„Auf der Suche nach Obstsorten“</w:t>
      </w:r>
      <w:r w:rsidR="002C0107" w:rsidRPr="002C0107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 w:rsidR="00C017E3">
        <w:rPr>
          <w:rFonts w:ascii="Arial" w:hAnsi="Arial" w:cs="Arial"/>
          <w:noProof/>
          <w:color w:val="000000"/>
          <w:sz w:val="22"/>
          <w:szCs w:val="22"/>
        </w:rPr>
        <w:t xml:space="preserve">   </w:t>
      </w:r>
      <w:r w:rsidR="00C017E3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C017E3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C017E3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C017E3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C017E3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C017E3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C017E3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C017E3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C017E3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  <w:r w:rsidR="00C017E3" w:rsidRPr="004C5BE7">
        <w:rPr>
          <w:rFonts w:ascii="Arial" w:hAnsi="Arial" w:cs="Arial"/>
          <w:color w:val="FF0000"/>
          <w:sz w:val="22"/>
          <w:szCs w:val="22"/>
        </w:rPr>
        <w:t xml:space="preserve"> </w:t>
      </w:r>
      <w:r w:rsidR="00C017E3" w:rsidRPr="004C5BE7">
        <w:rPr>
          <w:rFonts w:ascii="Arial" w:hAnsi="Arial" w:cs="Arial"/>
          <w:color w:val="FF0000"/>
          <w:sz w:val="22"/>
          <w:szCs w:val="22"/>
        </w:rPr>
        <w:sym w:font="Wingdings" w:char="F0E0"/>
      </w:r>
    </w:p>
    <w:p w:rsidR="00C80A63" w:rsidRPr="00521CF9" w:rsidRDefault="00C80A63" w:rsidP="00C80A63">
      <w:pPr>
        <w:numPr>
          <w:ilvl w:val="0"/>
          <w:numId w:val="7"/>
        </w:numPr>
        <w:tabs>
          <w:tab w:val="left" w:pos="20"/>
          <w:tab w:val="left" w:pos="240"/>
        </w:tabs>
        <w:autoSpaceDE w:val="0"/>
        <w:autoSpaceDN w:val="0"/>
        <w:adjustRightInd w:val="0"/>
        <w:spacing w:after="0" w:line="240" w:lineRule="auto"/>
        <w:ind w:left="240" w:hanging="240"/>
        <w:rPr>
          <w:rFonts w:ascii="Arial" w:hAnsi="Arial" w:cs="Arial"/>
          <w:color w:val="000000"/>
          <w:sz w:val="22"/>
          <w:szCs w:val="22"/>
        </w:rPr>
      </w:pPr>
      <w:r w:rsidRPr="00521CF9">
        <w:rPr>
          <w:rFonts w:ascii="Arial" w:hAnsi="Arial" w:cs="Arial"/>
          <w:color w:val="000000"/>
          <w:sz w:val="22"/>
          <w:szCs w:val="22"/>
        </w:rPr>
        <w:t>Schnipsel der Zutaten des Rezeptes: 6 EL Pflanzenöl, 4 EL Kakaopulver</w:t>
      </w:r>
    </w:p>
    <w:p w:rsidR="00C80A63" w:rsidRPr="00521CF9" w:rsidRDefault="00C80A63" w:rsidP="00C80A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21CF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80A63" w:rsidRPr="00521CF9" w:rsidRDefault="00C80A63" w:rsidP="00C80A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21CF9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0F0AEC8B" wp14:editId="31213DFB">
            <wp:extent cx="1993900" cy="617568"/>
            <wp:effectExtent l="0" t="0" r="0" b="508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schirmfoto 2020-06-11 um 11.07.5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500" cy="628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A63" w:rsidRPr="00521CF9" w:rsidRDefault="00C80A63" w:rsidP="00C80A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80A63" w:rsidRPr="00521CF9" w:rsidRDefault="00C80A63" w:rsidP="00C80A6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521CF9">
        <w:rPr>
          <w:rFonts w:ascii="Arial" w:hAnsi="Arial" w:cs="Arial"/>
          <w:b/>
          <w:bCs/>
          <w:color w:val="000000"/>
          <w:sz w:val="22"/>
          <w:szCs w:val="22"/>
        </w:rPr>
        <w:t>Inhalt Umschlag 5 (Bei</w:t>
      </w:r>
      <w:r w:rsidR="00957B7E" w:rsidRPr="00521CF9">
        <w:rPr>
          <w:rFonts w:ascii="Arial" w:hAnsi="Arial" w:cs="Arial"/>
          <w:b/>
          <w:bCs/>
          <w:color w:val="000000"/>
          <w:sz w:val="22"/>
          <w:szCs w:val="22"/>
        </w:rPr>
        <w:t xml:space="preserve"> den Blumen</w:t>
      </w:r>
      <w:r w:rsidRPr="00521CF9">
        <w:rPr>
          <w:rFonts w:ascii="Arial" w:hAnsi="Arial" w:cs="Arial"/>
          <w:b/>
          <w:bCs/>
          <w:color w:val="000000"/>
          <w:sz w:val="22"/>
          <w:szCs w:val="22"/>
        </w:rPr>
        <w:t xml:space="preserve"> platzieren):</w:t>
      </w:r>
    </w:p>
    <w:p w:rsidR="00C80A63" w:rsidRPr="00521CF9" w:rsidRDefault="00C80A63" w:rsidP="00C80A63">
      <w:pPr>
        <w:numPr>
          <w:ilvl w:val="0"/>
          <w:numId w:val="8"/>
        </w:numPr>
        <w:tabs>
          <w:tab w:val="left" w:pos="20"/>
          <w:tab w:val="left" w:pos="240"/>
        </w:tabs>
        <w:autoSpaceDE w:val="0"/>
        <w:autoSpaceDN w:val="0"/>
        <w:adjustRightInd w:val="0"/>
        <w:spacing w:after="0" w:line="240" w:lineRule="auto"/>
        <w:ind w:left="240" w:hanging="240"/>
        <w:rPr>
          <w:rFonts w:ascii="Arial" w:hAnsi="Arial" w:cs="Arial"/>
          <w:color w:val="000000"/>
          <w:sz w:val="22"/>
          <w:szCs w:val="22"/>
        </w:rPr>
      </w:pPr>
      <w:r w:rsidRPr="00521CF9">
        <w:rPr>
          <w:rFonts w:ascii="Arial" w:hAnsi="Arial" w:cs="Arial"/>
          <w:color w:val="000000"/>
          <w:sz w:val="22"/>
          <w:szCs w:val="22"/>
        </w:rPr>
        <w:t>Schnipsel der Zutaten des Rezeptes: 2 Eier, 2 TL Backpulver</w:t>
      </w:r>
    </w:p>
    <w:p w:rsidR="00C80A63" w:rsidRPr="00521CF9" w:rsidRDefault="00E17DD6" w:rsidP="00C80A63">
      <w:pPr>
        <w:numPr>
          <w:ilvl w:val="0"/>
          <w:numId w:val="8"/>
        </w:numPr>
        <w:tabs>
          <w:tab w:val="left" w:pos="20"/>
          <w:tab w:val="left" w:pos="240"/>
        </w:tabs>
        <w:autoSpaceDE w:val="0"/>
        <w:autoSpaceDN w:val="0"/>
        <w:adjustRightInd w:val="0"/>
        <w:spacing w:after="0" w:line="240" w:lineRule="auto"/>
        <w:ind w:left="240" w:hanging="240"/>
        <w:rPr>
          <w:rFonts w:ascii="Arial" w:hAnsi="Arial" w:cs="Arial"/>
          <w:color w:val="000000"/>
          <w:sz w:val="22"/>
          <w:szCs w:val="22"/>
        </w:rPr>
      </w:pPr>
      <w:r w:rsidRPr="00521CF9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C80A63" w:rsidRPr="00521CF9">
        <w:rPr>
          <w:rFonts w:ascii="Arial" w:hAnsi="Arial" w:cs="Arial"/>
          <w:b/>
          <w:bCs/>
          <w:color w:val="000000"/>
          <w:sz w:val="22"/>
          <w:szCs w:val="22"/>
        </w:rPr>
        <w:t>AB Blitzschneller Schokokuchen“</w:t>
      </w:r>
      <w:r w:rsidR="00C80A63" w:rsidRPr="00521CF9">
        <w:rPr>
          <w:rFonts w:ascii="Arial" w:hAnsi="Arial" w:cs="Arial"/>
          <w:color w:val="000000"/>
          <w:sz w:val="22"/>
          <w:szCs w:val="22"/>
        </w:rPr>
        <w:t xml:space="preserve"> </w:t>
      </w:r>
      <w:r w:rsidR="00C80A63" w:rsidRPr="00521CF9">
        <w:rPr>
          <w:rFonts w:ascii="Arial" w:hAnsi="Arial" w:cs="Arial"/>
          <w:color w:val="000000"/>
          <w:sz w:val="22"/>
          <w:szCs w:val="22"/>
        </w:rPr>
        <w:sym w:font="Wingdings" w:char="F0E0"/>
      </w:r>
      <w:r w:rsidR="00C80A63" w:rsidRPr="00521CF9">
        <w:rPr>
          <w:rFonts w:ascii="Arial" w:hAnsi="Arial" w:cs="Arial"/>
          <w:color w:val="000000"/>
          <w:sz w:val="22"/>
          <w:szCs w:val="22"/>
        </w:rPr>
        <w:t xml:space="preserve"> Aufgabe: Zutaten aus Umschlägen einkleben.</w:t>
      </w:r>
    </w:p>
    <w:p w:rsidR="00C80A63" w:rsidRPr="00521CF9" w:rsidRDefault="00C80A63" w:rsidP="00C80A63">
      <w:pPr>
        <w:tabs>
          <w:tab w:val="left" w:pos="20"/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C80A63" w:rsidRPr="00521CF9" w:rsidRDefault="00C80A63" w:rsidP="00C80A63">
      <w:pPr>
        <w:rPr>
          <w:rFonts w:ascii="Arial" w:hAnsi="Arial" w:cs="Arial"/>
          <w:lang w:eastAsia="en-US"/>
        </w:rPr>
      </w:pPr>
      <w:r w:rsidRPr="00521CF9">
        <w:rPr>
          <w:rFonts w:ascii="Arial" w:hAnsi="Arial" w:cs="Arial"/>
          <w:noProof/>
        </w:rPr>
        <w:drawing>
          <wp:inline distT="0" distB="0" distL="0" distR="0" wp14:anchorId="63538379" wp14:editId="15E7A921">
            <wp:extent cx="2019300" cy="643031"/>
            <wp:effectExtent l="0" t="0" r="0" b="508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schirmfoto 2020-06-11 um 11.08.1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520" cy="65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A63" w:rsidRPr="00521CF9" w:rsidRDefault="00C80A63" w:rsidP="00BF441D">
      <w:pPr>
        <w:rPr>
          <w:rFonts w:ascii="Arial" w:hAnsi="Arial" w:cs="Arial"/>
          <w:lang w:eastAsia="en-US"/>
        </w:rPr>
      </w:pPr>
    </w:p>
    <w:sectPr w:rsidR="00C80A63" w:rsidRPr="00521CF9">
      <w:footerReference w:type="first" r:id="rId15"/>
      <w:pgSz w:w="11907" w:h="16839" w:code="9"/>
      <w:pgMar w:top="720" w:right="720" w:bottom="720" w:left="720" w:header="432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851CD" w:rsidRDefault="00E851CD">
      <w:pPr>
        <w:spacing w:after="0" w:line="240" w:lineRule="auto"/>
      </w:pPr>
      <w:r>
        <w:separator/>
      </w:r>
    </w:p>
  </w:endnote>
  <w:endnote w:type="continuationSeparator" w:id="0">
    <w:p w:rsidR="00E851CD" w:rsidRDefault="00E85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FZShuTi">
    <w:altName w:val="方正舒体"/>
    <w:panose1 w:val="020B0604020202020204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6BE8" w:rsidRPr="00C06BE8" w:rsidRDefault="00C06BE8" w:rsidP="00C06BE8">
    <w:pPr>
      <w:pStyle w:val="Fuzeile"/>
      <w:tabs>
        <w:tab w:val="right" w:pos="9046"/>
      </w:tabs>
      <w:jc w:val="right"/>
      <w:rPr>
        <w:rFonts w:ascii="Arial" w:hAnsi="Arial" w:cs="Arial"/>
        <w:color w:val="000000" w:themeColor="text1"/>
        <w:sz w:val="20"/>
        <w:szCs w:val="20"/>
      </w:rPr>
    </w:pPr>
    <w:r w:rsidRPr="00C06BE8">
      <w:rPr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2F8B964D" wp14:editId="1911CEC9">
          <wp:simplePos x="0" y="0"/>
          <wp:positionH relativeFrom="column">
            <wp:posOffset>5259148</wp:posOffset>
          </wp:positionH>
          <wp:positionV relativeFrom="paragraph">
            <wp:posOffset>58084</wp:posOffset>
          </wp:positionV>
          <wp:extent cx="721995" cy="252095"/>
          <wp:effectExtent l="0" t="0" r="1905" b="1905"/>
          <wp:wrapSquare wrapText="bothSides"/>
          <wp:docPr id="1073741825" name="officeArt object" descr="Macintosh HD:Users:tinaladwig:Library:Containers:com.apple.mail:Data:Library:Mail Downloads:3437265C-9925-40C7-B709-ACCF10600DD7:E2B312B8-1346-4838-AFA5-123961B1DD4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cintosh HD:Users:tinaladwig:Library:Containers:com.apple.mail:Data:Library:Mail Downloads:3437265C-9925-40C7-B709-ACCF10600DD7:E2B312B8-1346-4838-AFA5-123961B1DD46.png" descr="Macintosh HD:Users:tinaladwig:Library:Containers:com.apple.mail:Data:Library:Mail Downloads:3437265C-9925-40C7-B709-ACCF10600DD7:E2B312B8-1346-4838-AFA5-123961B1DD46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2520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6BE8">
      <w:rPr>
        <w:rFonts w:ascii="Arial" w:hAnsi="Arial" w:cs="Arial"/>
        <w:color w:val="000000" w:themeColor="text1"/>
        <w:sz w:val="20"/>
        <w:szCs w:val="20"/>
      </w:rPr>
      <w:t xml:space="preserve">Dieses Material wurde erstellt von Isabella Buckenmaier, Marisa Meyer </w:t>
    </w:r>
  </w:p>
  <w:p w:rsidR="00C06BE8" w:rsidRPr="00C06BE8" w:rsidRDefault="00C06BE8" w:rsidP="00C06BE8">
    <w:pPr>
      <w:pStyle w:val="Fuzeile"/>
      <w:tabs>
        <w:tab w:val="right" w:pos="9046"/>
      </w:tabs>
      <w:jc w:val="right"/>
      <w:rPr>
        <w:rFonts w:ascii="Arial" w:hAnsi="Arial" w:cs="Arial"/>
        <w:sz w:val="20"/>
        <w:szCs w:val="20"/>
      </w:rPr>
    </w:pPr>
    <w:r w:rsidRPr="00C06BE8">
      <w:rPr>
        <w:rFonts w:ascii="Arial" w:hAnsi="Arial" w:cs="Arial"/>
        <w:color w:val="000000" w:themeColor="text1"/>
        <w:sz w:val="20"/>
        <w:szCs w:val="20"/>
      </w:rPr>
      <w:t xml:space="preserve">und Amelie Saalmann und steht unter der Lizenz </w:t>
    </w:r>
    <w:hyperlink r:id="rId2" w:history="1">
      <w:r w:rsidRPr="00B937B1">
        <w:rPr>
          <w:rStyle w:val="Hyperlink0"/>
          <w:rFonts w:ascii="Arial" w:hAnsi="Arial" w:cs="Arial"/>
          <w:sz w:val="20"/>
          <w:szCs w:val="20"/>
        </w:rPr>
        <w:t>CC BY-NC-SA 3.0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851CD" w:rsidRDefault="00E851CD">
      <w:pPr>
        <w:spacing w:after="0" w:line="240" w:lineRule="auto"/>
      </w:pPr>
      <w:r>
        <w:separator/>
      </w:r>
    </w:p>
  </w:footnote>
  <w:footnote w:type="continuationSeparator" w:id="0">
    <w:p w:rsidR="00E851CD" w:rsidRDefault="00E85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A23210B"/>
    <w:multiLevelType w:val="hybridMultilevel"/>
    <w:tmpl w:val="965830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C97CA4"/>
    <w:multiLevelType w:val="hybridMultilevel"/>
    <w:tmpl w:val="7CA09C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BC6DDE"/>
    <w:multiLevelType w:val="hybridMultilevel"/>
    <w:tmpl w:val="E6CCA8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B07"/>
    <w:rsid w:val="000B5B73"/>
    <w:rsid w:val="001476A1"/>
    <w:rsid w:val="00200951"/>
    <w:rsid w:val="0025151C"/>
    <w:rsid w:val="002618BA"/>
    <w:rsid w:val="002C0107"/>
    <w:rsid w:val="00385B07"/>
    <w:rsid w:val="003C2F29"/>
    <w:rsid w:val="003D2213"/>
    <w:rsid w:val="004A425D"/>
    <w:rsid w:val="004C5BE7"/>
    <w:rsid w:val="00521CF9"/>
    <w:rsid w:val="00561462"/>
    <w:rsid w:val="005B7AC6"/>
    <w:rsid w:val="005C0E11"/>
    <w:rsid w:val="00612C79"/>
    <w:rsid w:val="006B4EB6"/>
    <w:rsid w:val="006F419C"/>
    <w:rsid w:val="007362C2"/>
    <w:rsid w:val="007535FF"/>
    <w:rsid w:val="00761893"/>
    <w:rsid w:val="007704A4"/>
    <w:rsid w:val="007756F2"/>
    <w:rsid w:val="00787E00"/>
    <w:rsid w:val="007E4FED"/>
    <w:rsid w:val="008038DD"/>
    <w:rsid w:val="00834C52"/>
    <w:rsid w:val="008D028E"/>
    <w:rsid w:val="008D56AD"/>
    <w:rsid w:val="00917089"/>
    <w:rsid w:val="00930798"/>
    <w:rsid w:val="0093107B"/>
    <w:rsid w:val="00957B7E"/>
    <w:rsid w:val="00A01BE3"/>
    <w:rsid w:val="00A07972"/>
    <w:rsid w:val="00A94E07"/>
    <w:rsid w:val="00A961ED"/>
    <w:rsid w:val="00AD2A26"/>
    <w:rsid w:val="00AF6E53"/>
    <w:rsid w:val="00B40FD7"/>
    <w:rsid w:val="00B46C58"/>
    <w:rsid w:val="00B8040D"/>
    <w:rsid w:val="00B80776"/>
    <w:rsid w:val="00BB124F"/>
    <w:rsid w:val="00BB2CD5"/>
    <w:rsid w:val="00BC0D69"/>
    <w:rsid w:val="00BF441D"/>
    <w:rsid w:val="00C017E3"/>
    <w:rsid w:val="00C06BE8"/>
    <w:rsid w:val="00C23E78"/>
    <w:rsid w:val="00C80A63"/>
    <w:rsid w:val="00D80C93"/>
    <w:rsid w:val="00E17DD6"/>
    <w:rsid w:val="00E23F62"/>
    <w:rsid w:val="00E518E4"/>
    <w:rsid w:val="00E851CD"/>
    <w:rsid w:val="00EB1336"/>
    <w:rsid w:val="00EB56E1"/>
    <w:rsid w:val="00ED6492"/>
    <w:rsid w:val="00F17C72"/>
    <w:rsid w:val="00F53085"/>
    <w:rsid w:val="00F64F3B"/>
    <w:rsid w:val="00F9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B949"/>
  <w15:docId w15:val="{240AA54C-06DF-464D-8934-15EB69FA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8504D" w:themeColor="accent2" w:themeShade="BF"/>
        <w:sz w:val="24"/>
        <w:szCs w:val="24"/>
        <w:lang w:val="de-DE" w:eastAsia="de-DE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240"/>
      <w:contextualSpacing/>
      <w:outlineLvl w:val="2"/>
    </w:pPr>
    <w:rPr>
      <w:rFonts w:eastAsiaTheme="majorEastAsia" w:cstheme="majorBidi"/>
      <w:i/>
      <w:color w:val="776B67" w:themeColor="accent2"/>
      <w:sz w:val="3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40" w:after="0"/>
      <w:outlineLvl w:val="4"/>
    </w:pPr>
    <w:rPr>
      <w:rFonts w:eastAsiaTheme="majorEastAsia" w:cstheme="majorBidi"/>
      <w:i/>
      <w:color w:val="776B67" w:themeColor="accent2"/>
      <w:sz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sz w:val="2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i/>
      <w:color w:val="776B67" w:themeColor="accent2"/>
      <w:sz w:val="2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240"/>
      <w:outlineLvl w:val="8"/>
    </w:pPr>
    <w:rPr>
      <w:rFonts w:eastAsiaTheme="majorEastAsia" w:cstheme="majorBidi"/>
      <w:i/>
      <w:color w:val="776B67" w:themeColor="accent2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7"/>
    <w:qFormat/>
    <w:pPr>
      <w:spacing w:after="200" w:line="240" w:lineRule="auto"/>
      <w:contextualSpacing/>
    </w:pPr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nhideWhenUsed/>
    <w:qFormat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</w:style>
  <w:style w:type="character" w:customStyle="1" w:styleId="TitelZchn">
    <w:name w:val="Titel Zchn"/>
    <w:basedOn w:val="Absatz-Standardschriftart"/>
    <w:link w:val="Titel"/>
    <w:uiPriority w:val="7"/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sz w:val="30"/>
      <w:szCs w:val="26"/>
    </w:rPr>
  </w:style>
  <w:style w:type="paragraph" w:customStyle="1" w:styleId="Randleistentitel">
    <w:name w:val="Randleistentitel"/>
    <w:basedOn w:val="Standard"/>
    <w:uiPriority w:val="10"/>
    <w:qFormat/>
    <w:pPr>
      <w:spacing w:before="120" w:after="140" w:line="480" w:lineRule="auto"/>
      <w:contextualSpacing/>
    </w:pPr>
    <w:rPr>
      <w:rFonts w:asciiTheme="majorHAnsi" w:hAnsiTheme="majorHAnsi"/>
      <w:b/>
      <w:caps/>
      <w:color w:val="FFFFFF" w:themeColor="background1"/>
      <w:spacing w:val="12"/>
      <w:sz w:val="30"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sz w:val="30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sz w:val="30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eastAsiaTheme="majorEastAsia" w:cstheme="majorBidi"/>
      <w:i/>
      <w:color w:val="776B67" w:themeColor="accent2"/>
      <w:sz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eastAsiaTheme="majorEastAsia" w:cstheme="majorBidi"/>
      <w:i/>
      <w:color w:val="776B67" w:themeColor="accent2"/>
      <w:sz w:val="2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eastAsiaTheme="majorEastAsia" w:cstheme="majorBidi"/>
      <w:i/>
      <w:color w:val="776B67" w:themeColor="accent2"/>
      <w:szCs w:val="21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b w:val="0"/>
      <w:i w:val="0"/>
      <w:color w:val="58504D" w:themeColor="accent2" w:themeShade="BF"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b/>
      <w:i/>
      <w:color w:val="776B67" w:themeColor="accent2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b/>
      <w:i/>
      <w:color w:val="3B3533" w:themeColor="accent2" w:themeShade="80"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caps/>
      <w:smallCaps w:val="0"/>
      <w:color w:val="3B3533" w:themeColor="accent2" w:themeShade="80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240" w:after="240"/>
    </w:pPr>
    <w:rPr>
      <w:rFonts w:asciiTheme="majorHAnsi" w:hAnsiTheme="majorHAnsi"/>
      <w:i/>
      <w:color w:val="50345E" w:themeColor="accent1"/>
      <w:sz w:val="36"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rFonts w:asciiTheme="majorHAnsi" w:hAnsiTheme="majorHAnsi"/>
      <w:i/>
      <w:color w:val="50345E" w:themeColor="accent1"/>
      <w:sz w:val="36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240" w:after="240"/>
    </w:pPr>
    <w:rPr>
      <w:rFonts w:asciiTheme="majorHAnsi" w:hAnsiTheme="majorHAnsi"/>
      <w:b/>
      <w:i/>
      <w:color w:val="50345E" w:themeColor="accent1"/>
      <w:sz w:val="3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rFonts w:asciiTheme="majorHAnsi" w:hAnsiTheme="majorHAnsi"/>
      <w:b/>
      <w:i/>
      <w:color w:val="50345E" w:themeColor="accent1"/>
      <w:sz w:val="36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caps/>
      <w:smallCaps w:val="0"/>
      <w:color w:val="776B67" w:themeColor="accent2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caps/>
      <w:smallCaps w:val="0"/>
      <w:color w:val="3B3533" w:themeColor="accent2" w:themeShade="80"/>
      <w:spacing w:val="0"/>
    </w:rPr>
  </w:style>
  <w:style w:type="character" w:styleId="Buchtitel">
    <w:name w:val="Book Title"/>
    <w:basedOn w:val="Absatz-Standardschriftart"/>
    <w:uiPriority w:val="33"/>
    <w:semiHidden/>
    <w:unhideWhenUsed/>
    <w:rPr>
      <w:b w:val="0"/>
      <w:i w:val="0"/>
      <w:color w:val="50345E" w:themeColor="accent1"/>
      <w:spacing w:val="0"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rFonts w:asciiTheme="majorHAnsi" w:hAnsiTheme="majorHAnsi"/>
      <w:b/>
      <w:i/>
      <w:color w:val="50345E" w:themeColor="accent1"/>
      <w:sz w:val="20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paragraph" w:customStyle="1" w:styleId="Randleistentext">
    <w:name w:val="Randleistentext"/>
    <w:basedOn w:val="Standard"/>
    <w:uiPriority w:val="11"/>
    <w:qFormat/>
    <w:pPr>
      <w:spacing w:after="240"/>
    </w:pPr>
    <w:rPr>
      <w:color w:val="FFFFFF" w:themeColor="background1"/>
      <w:sz w:val="30"/>
    </w:rPr>
  </w:style>
  <w:style w:type="paragraph" w:styleId="Textkrper3">
    <w:name w:val="Body Text 3"/>
    <w:basedOn w:val="Standard"/>
    <w:link w:val="Textkrper3Zchn"/>
    <w:uiPriority w:val="99"/>
    <w:semiHidden/>
    <w:unhideWhenUsed/>
    <w:qFormat/>
    <w:rPr>
      <w:color w:val="FFFFFF" w:themeColor="background1"/>
      <w:sz w:val="30"/>
      <w:szCs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color w:val="FFFFFF" w:themeColor="background1"/>
      <w:sz w:val="30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eastAsiaTheme="majorEastAsia" w:cstheme="majorBidi"/>
      <w:i/>
      <w:color w:val="776B67" w:themeColor="accent2"/>
      <w:sz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sz w:val="28"/>
    </w:rPr>
  </w:style>
  <w:style w:type="paragraph" w:styleId="Listenabsatz">
    <w:name w:val="List Paragraph"/>
    <w:basedOn w:val="Standard"/>
    <w:uiPriority w:val="34"/>
    <w:unhideWhenUsed/>
    <w:qFormat/>
    <w:rsid w:val="00385B07"/>
    <w:pPr>
      <w:ind w:left="720"/>
      <w:contextualSpacing/>
    </w:pPr>
  </w:style>
  <w:style w:type="character" w:customStyle="1" w:styleId="Hyperlink0">
    <w:name w:val="Hyperlink.0"/>
    <w:basedOn w:val="Hyperlink"/>
    <w:rsid w:val="00C06BE8"/>
    <w:rPr>
      <w:color w:val="0563C1"/>
      <w:u w:val="single" w:color="0563C1"/>
    </w:rPr>
  </w:style>
  <w:style w:type="character" w:styleId="Hyperlink">
    <w:name w:val="Hyperlink"/>
    <w:basedOn w:val="Absatz-Standardschriftart"/>
    <w:uiPriority w:val="99"/>
    <w:semiHidden/>
    <w:unhideWhenUsed/>
    <w:rsid w:val="00C06BE8"/>
    <w:rPr>
      <w:color w:val="166A7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3.0/de/" TargetMode="External"/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isameyer/Library/Containers/com.microsoft.Word/Data/Library/Application%20Support/Microsoft/Office/16.0/DTS/de-DE%7bFE93FD43-CFE6-9E40-9D54-2F8D3651EED9%7d/%7bECEBC338-4A0E-1D41-B48D-72C450418700%7dtf10002085.dotx" TargetMode="Externa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F2009"/>
      </a:dk2>
      <a:lt2>
        <a:srgbClr val="FFF9EF"/>
      </a:lt2>
      <a:accent1>
        <a:srgbClr val="50345E"/>
      </a:accent1>
      <a:accent2>
        <a:srgbClr val="776B67"/>
      </a:accent2>
      <a:accent3>
        <a:srgbClr val="C75F79"/>
      </a:accent3>
      <a:accent4>
        <a:srgbClr val="54B8E4"/>
      </a:accent4>
      <a:accent5>
        <a:srgbClr val="84A92F"/>
      </a:accent5>
      <a:accent6>
        <a:srgbClr val="EAA137"/>
      </a:accent6>
      <a:hlink>
        <a:srgbClr val="166A72"/>
      </a:hlink>
      <a:folHlink>
        <a:srgbClr val="605D81"/>
      </a:folHlink>
    </a:clrScheme>
    <a:fontScheme name="Trebuchet MS-Georgi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{ECEBC338-4A0E-1D41-B48D-72C450418700}tf10002085.dotx</Template>
  <TotalTime>0</TotalTime>
  <Pages>4</Pages>
  <Words>590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Amelie Saalmann</cp:lastModifiedBy>
  <cp:revision>13</cp:revision>
  <dcterms:created xsi:type="dcterms:W3CDTF">2020-06-11T09:04:00Z</dcterms:created>
  <dcterms:modified xsi:type="dcterms:W3CDTF">2020-07-01T16:42:00Z</dcterms:modified>
</cp:coreProperties>
</file>