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E8" w:rsidRPr="006B5F35" w:rsidRDefault="009A2AE8" w:rsidP="009A2AE8">
      <w:pPr>
        <w:autoSpaceDE w:val="0"/>
        <w:autoSpaceDN w:val="0"/>
        <w:adjustRightInd w:val="0"/>
        <w:rPr>
          <w:rFonts w:ascii="Helvetica" w:hAnsi="Helvetica" w:cs="Helvetica"/>
          <w:b/>
          <w:bCs/>
          <w:color w:val="000000"/>
          <w:sz w:val="22"/>
          <w:szCs w:val="22"/>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60288" behindDoc="1" locked="0" layoutInCell="1" allowOverlap="1">
                <wp:simplePos x="0" y="0"/>
                <wp:positionH relativeFrom="column">
                  <wp:posOffset>-89898</wp:posOffset>
                </wp:positionH>
                <wp:positionV relativeFrom="paragraph">
                  <wp:posOffset>145234</wp:posOffset>
                </wp:positionV>
                <wp:extent cx="5969363" cy="3069499"/>
                <wp:effectExtent l="25400" t="25400" r="88900" b="93345"/>
                <wp:wrapNone/>
                <wp:docPr id="2" name="Rechteck 2"/>
                <wp:cNvGraphicFramePr/>
                <a:graphic xmlns:a="http://schemas.openxmlformats.org/drawingml/2006/main">
                  <a:graphicData uri="http://schemas.microsoft.com/office/word/2010/wordprocessingShape">
                    <wps:wsp>
                      <wps:cNvSpPr/>
                      <wps:spPr>
                        <a:xfrm>
                          <a:off x="0" y="0"/>
                          <a:ext cx="5969363" cy="3069499"/>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84D59" id="Rechteck 2" o:spid="_x0000_s1026" style="position:absolute;margin-left:-7.1pt;margin-top:11.45pt;width:470.05pt;height:2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" fillcolor="#f2f2f2 [3052]" stroked="f" strokeweight="1pt">
                <v:shadow on="t" color="black" opacity="26214f" origin="-.5,-.5" offset=".74836mm,.74836mm"/>
              </v:rect>
            </w:pict>
          </mc:Fallback>
        </mc:AlternateContent>
      </w:r>
    </w:p>
    <w:p w:rsidR="009A2AE8" w:rsidRPr="006B5F35" w:rsidRDefault="009A2AE8" w:rsidP="009A2AE8">
      <w:pPr>
        <w:autoSpaceDE w:val="0"/>
        <w:autoSpaceDN w:val="0"/>
        <w:adjustRightInd w:val="0"/>
        <w:rPr>
          <w:rFonts w:ascii="Helvetica" w:hAnsi="Helvetica" w:cs="Helvetica"/>
          <w:b/>
          <w:bCs/>
          <w:color w:val="000000"/>
          <w:sz w:val="22"/>
          <w:szCs w:val="22"/>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69034</wp:posOffset>
                </wp:positionV>
                <wp:extent cx="5747113" cy="2939142"/>
                <wp:effectExtent l="0" t="0" r="0" b="0"/>
                <wp:wrapNone/>
                <wp:docPr id="1" name="Textfeld 1"/>
                <wp:cNvGraphicFramePr/>
                <a:graphic xmlns:a="http://schemas.openxmlformats.org/drawingml/2006/main">
                  <a:graphicData uri="http://schemas.microsoft.com/office/word/2010/wordprocessingShape">
                    <wps:wsp>
                      <wps:cNvSpPr txBox="1"/>
                      <wps:spPr>
                        <a:xfrm>
                          <a:off x="0" y="0"/>
                          <a:ext cx="5747113" cy="2939142"/>
                        </a:xfrm>
                        <a:prstGeom prst="rect">
                          <a:avLst/>
                        </a:prstGeom>
                        <a:noFill/>
                        <a:ln w="6350">
                          <a:noFill/>
                        </a:ln>
                        <a:effectLst/>
                      </wps:spPr>
                      <wps:txbx>
                        <w:txbxContent>
                          <w:p w:rsidR="00B55F1E" w:rsidRPr="009A2AE8" w:rsidRDefault="00B55F1E" w:rsidP="009A2AE8">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 xml:space="preserve">Role Description: Richard Stallman, </w:t>
                            </w:r>
                            <w:proofErr w:type="spellStart"/>
                            <w:r w:rsidRPr="009A2AE8">
                              <w:rPr>
                                <w:rFonts w:ascii="Helvetica" w:hAnsi="Helvetica" w:cs="Helvetica"/>
                                <w:b/>
                                <w:bCs/>
                                <w:color w:val="000000"/>
                                <w:sz w:val="22"/>
                                <w:szCs w:val="22"/>
                                <w:lang w:val="en-US"/>
                              </w:rPr>
                              <w:t>rsm</w:t>
                            </w:r>
                            <w:proofErr w:type="spellEnd"/>
                          </w:p>
                          <w:p w:rsidR="00B55F1E" w:rsidRPr="009A2AE8" w:rsidRDefault="00B55F1E" w:rsidP="009A2AE8">
                            <w:pPr>
                              <w:autoSpaceDE w:val="0"/>
                              <w:autoSpaceDN w:val="0"/>
                              <w:adjustRightInd w:val="0"/>
                              <w:rPr>
                                <w:rFonts w:ascii="Helvetica" w:hAnsi="Helvetica" w:cs="Helvetica"/>
                                <w:color w:val="000000"/>
                                <w:sz w:val="22"/>
                                <w:szCs w:val="22"/>
                                <w:lang w:val="en-US"/>
                              </w:rPr>
                            </w:pPr>
                            <w:r w:rsidRPr="009A2AE8">
                              <w:rPr>
                                <w:rFonts w:ascii="Helvetica" w:hAnsi="Helvetica" w:cs="Helvetica"/>
                                <w:color w:val="000000"/>
                                <w:sz w:val="22"/>
                                <w:szCs w:val="22"/>
                                <w:lang w:val="en-US"/>
                              </w:rPr>
                              <w:t>Richard Stallman is an American programmer and an activist, leading the free software movement. Stallman launched the GNU Project and founded the Free Software Foundation. He studied in Harvard and worked at the MIT Artificial Intelligence Laboratory. He is considered a pioneer in open source software development and the hacker community. He holds fifteen honorary doctorates and professorships.</w:t>
                            </w:r>
                          </w:p>
                          <w:p w:rsidR="00B55F1E" w:rsidRPr="009A2AE8" w:rsidRDefault="00B55F1E" w:rsidP="009A2AE8">
                            <w:pPr>
                              <w:autoSpaceDE w:val="0"/>
                              <w:autoSpaceDN w:val="0"/>
                              <w:adjustRightInd w:val="0"/>
                              <w:rPr>
                                <w:rFonts w:ascii="Helvetica" w:hAnsi="Helvetica" w:cs="Helvetica"/>
                                <w:color w:val="000000"/>
                                <w:sz w:val="16"/>
                                <w:szCs w:val="16"/>
                                <w:lang w:val="en-US"/>
                              </w:rPr>
                            </w:pPr>
                            <w:r w:rsidRPr="009A2AE8">
                              <w:rPr>
                                <w:rFonts w:ascii="Helvetica" w:hAnsi="Helvetica" w:cs="Helvetica"/>
                                <w:color w:val="000000"/>
                                <w:sz w:val="16"/>
                                <w:szCs w:val="16"/>
                                <w:lang w:val="en-US"/>
                              </w:rPr>
                              <w:t xml:space="preserve">(cf. </w:t>
                            </w:r>
                            <w:r w:rsidR="00D2508A">
                              <w:fldChar w:fldCharType="begin"/>
                            </w:r>
                            <w:r w:rsidR="00D2508A" w:rsidRPr="004B2275">
                              <w:rPr>
                                <w:lang w:val="en-US"/>
                              </w:rPr>
                              <w:instrText xml:space="preserve"> HYPERLINK "https://en.wikipedia.org/wiki/Richard_Stallman" </w:instrText>
                            </w:r>
                            <w:r w:rsidR="00D2508A">
                              <w:fldChar w:fldCharType="separate"/>
                            </w:r>
                            <w:r w:rsidRPr="009A2AE8">
                              <w:rPr>
                                <w:rFonts w:ascii="Helvetica" w:hAnsi="Helvetica" w:cs="Helvetica"/>
                                <w:color w:val="000000"/>
                                <w:sz w:val="16"/>
                                <w:szCs w:val="16"/>
                                <w:u w:val="single" w:color="000000"/>
                                <w:lang w:val="en-US"/>
                              </w:rPr>
                              <w:t>https://en.wikipedia.org/wiki/Richard_Stallman</w:t>
                            </w:r>
                            <w:r w:rsidR="00D2508A">
                              <w:rPr>
                                <w:rFonts w:ascii="Helvetica" w:hAnsi="Helvetica" w:cs="Helvetica"/>
                                <w:color w:val="000000"/>
                                <w:sz w:val="16"/>
                                <w:szCs w:val="16"/>
                                <w:u w:val="single" w:color="000000"/>
                                <w:lang w:val="en-US"/>
                              </w:rPr>
                              <w:fldChar w:fldCharType="end"/>
                            </w:r>
                            <w:r w:rsidRPr="009A2AE8">
                              <w:rPr>
                                <w:rFonts w:ascii="Helvetica" w:hAnsi="Helvetica" w:cs="Helvetica"/>
                                <w:color w:val="000000"/>
                                <w:sz w:val="16"/>
                                <w:szCs w:val="16"/>
                                <w:lang w:val="en-US"/>
                              </w:rPr>
                              <w:t>, accessed: 4/8/2018)</w:t>
                            </w:r>
                          </w:p>
                          <w:p w:rsidR="00B55F1E" w:rsidRPr="009A2AE8" w:rsidRDefault="00B55F1E" w:rsidP="009A2AE8">
                            <w:pPr>
                              <w:autoSpaceDE w:val="0"/>
                              <w:autoSpaceDN w:val="0"/>
                              <w:adjustRightInd w:val="0"/>
                              <w:rPr>
                                <w:rFonts w:ascii="Helvetica" w:hAnsi="Helvetica" w:cs="Helvetica"/>
                                <w:color w:val="000000"/>
                                <w:sz w:val="22"/>
                                <w:szCs w:val="22"/>
                                <w:lang w:val="en-US"/>
                              </w:rPr>
                            </w:pPr>
                          </w:p>
                          <w:p w:rsidR="00B55F1E" w:rsidRPr="009A2AE8" w:rsidRDefault="00B55F1E" w:rsidP="009A2AE8">
                            <w:pPr>
                              <w:autoSpaceDE w:val="0"/>
                              <w:autoSpaceDN w:val="0"/>
                              <w:adjustRightInd w:val="0"/>
                              <w:rPr>
                                <w:rFonts w:ascii="Helvetica" w:hAnsi="Helvetica" w:cs="Helvetica"/>
                                <w:color w:val="000000"/>
                                <w:sz w:val="22"/>
                                <w:szCs w:val="22"/>
                                <w:u w:color="000000"/>
                                <w:lang w:val="en-US"/>
                              </w:rPr>
                            </w:pPr>
                            <w:r w:rsidRPr="009A2AE8">
                              <w:rPr>
                                <w:rFonts w:ascii="Helvetica" w:hAnsi="Helvetica" w:cs="Helvetica"/>
                                <w:color w:val="000000"/>
                                <w:sz w:val="22"/>
                                <w:szCs w:val="22"/>
                                <w:lang w:val="en-US"/>
                              </w:rPr>
                              <w:t xml:space="preserve">You are a rigorous </w:t>
                            </w:r>
                            <w:r w:rsidRPr="009A2AE8">
                              <w:rPr>
                                <w:rFonts w:ascii="Helvetica" w:hAnsi="Helvetica" w:cs="Helvetica"/>
                                <w:b/>
                                <w:bCs/>
                                <w:color w:val="000000"/>
                                <w:sz w:val="22"/>
                                <w:szCs w:val="22"/>
                                <w:lang w:val="en-US"/>
                              </w:rPr>
                              <w:t>Big Data Critic</w:t>
                            </w:r>
                            <w:r w:rsidRPr="009A2AE8">
                              <w:rPr>
                                <w:rFonts w:ascii="Helvetica" w:hAnsi="Helvetica" w:cs="Helvetica"/>
                                <w:color w:val="000000"/>
                                <w:sz w:val="22"/>
                                <w:szCs w:val="22"/>
                                <w:lang w:val="en-US"/>
                              </w:rPr>
                              <w:t xml:space="preserve">, </w:t>
                            </w:r>
                            <w:r w:rsidRPr="009A2AE8">
                              <w:rPr>
                                <w:rFonts w:ascii="Helvetica" w:hAnsi="Helvetica" w:cs="Helvetica"/>
                                <w:color w:val="000000"/>
                                <w:sz w:val="22"/>
                                <w:szCs w:val="22"/>
                                <w:u w:val="single" w:color="000000"/>
                                <w:lang w:val="en-US"/>
                              </w:rPr>
                              <w:t>not</w:t>
                            </w:r>
                            <w:r w:rsidRPr="009A2AE8">
                              <w:rPr>
                                <w:rFonts w:ascii="Helvetica" w:hAnsi="Helvetica" w:cs="Helvetica"/>
                                <w:color w:val="000000"/>
                                <w:sz w:val="22"/>
                                <w:szCs w:val="22"/>
                                <w:u w:color="000000"/>
                                <w:lang w:val="en-US"/>
                              </w:rPr>
                              <w:t xml:space="preserve"> a conspiracy theorist. You warn people about the disadvantages of Big Data. </w:t>
                            </w:r>
                          </w:p>
                          <w:p w:rsidR="00B55F1E" w:rsidRDefault="00B55F1E" w:rsidP="009A2AE8">
                            <w:r w:rsidRPr="009A2AE8">
                              <w:rPr>
                                <w:rFonts w:ascii="Helvetica" w:hAnsi="Helvetica" w:cs="Helvetica"/>
                                <w:color w:val="000000"/>
                                <w:sz w:val="22"/>
                                <w:szCs w:val="22"/>
                                <w:u w:color="000000"/>
                                <w:lang w:val="en-US"/>
                              </w:rPr>
                              <w:t xml:space="preserve">You rarely participate in social media. You are of the opinion that Big Data’s disadvantages will lead to a dystopian world - a world in which the online self will dominate real life interactions and people will solemnly communicate through social media. It worries you deeply that companies centrally accumulate masses of data (intimate, private, public and meta data), giving them the power to potentially use this data against people, putting democracy as a whole in jeopardy. </w:t>
                            </w:r>
                            <w:proofErr w:type="spellStart"/>
                            <w:r>
                              <w:rPr>
                                <w:rFonts w:ascii="Helvetica" w:hAnsi="Helvetica" w:cs="Helvetica"/>
                                <w:color w:val="000000"/>
                                <w:sz w:val="22"/>
                                <w:szCs w:val="22"/>
                                <w:u w:color="000000"/>
                              </w:rPr>
                              <w:t>To</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you</w:t>
                            </w:r>
                            <w:proofErr w:type="spellEnd"/>
                            <w:r>
                              <w:rPr>
                                <w:rFonts w:ascii="Helvetica" w:hAnsi="Helvetica" w:cs="Helvetica"/>
                                <w:color w:val="000000"/>
                                <w:sz w:val="22"/>
                                <w:szCs w:val="22"/>
                                <w:u w:color="000000"/>
                              </w:rPr>
                              <w:t xml:space="preserve"> Big Data </w:t>
                            </w:r>
                            <w:proofErr w:type="spellStart"/>
                            <w:r>
                              <w:rPr>
                                <w:rFonts w:ascii="Helvetica" w:hAnsi="Helvetica" w:cs="Helvetica"/>
                                <w:color w:val="000000"/>
                                <w:sz w:val="22"/>
                                <w:szCs w:val="22"/>
                                <w:u w:color="000000"/>
                              </w:rPr>
                              <w:t>is</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surveillance</w:t>
                            </w:r>
                            <w:proofErr w:type="spellEnd"/>
                            <w:r>
                              <w:rPr>
                                <w:rFonts w:ascii="Helvetica" w:hAnsi="Helvetica" w:cs="Helvetica"/>
                                <w:color w:val="000000"/>
                                <w:sz w:val="22"/>
                                <w:szCs w:val="22"/>
                                <w:u w:color="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5pt;margin-top:5.45pt;width:452.55pt;height:2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" filled="f" stroked="f" strokeweight=".5pt">
                <v:textbox>
                  <w:txbxContent>
                    <w:p w:rsidR="00B55F1E" w:rsidRPr="009A2AE8" w:rsidRDefault="00B55F1E" w:rsidP="009A2AE8">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 xml:space="preserve">Role Description: Richard Stallman, </w:t>
                      </w:r>
                      <w:proofErr w:type="spellStart"/>
                      <w:r w:rsidRPr="009A2AE8">
                        <w:rPr>
                          <w:rFonts w:ascii="Helvetica" w:hAnsi="Helvetica" w:cs="Helvetica"/>
                          <w:b/>
                          <w:bCs/>
                          <w:color w:val="000000"/>
                          <w:sz w:val="22"/>
                          <w:szCs w:val="22"/>
                          <w:lang w:val="en-US"/>
                        </w:rPr>
                        <w:t>rsm</w:t>
                      </w:r>
                      <w:proofErr w:type="spellEnd"/>
                    </w:p>
                    <w:p w:rsidR="00B55F1E" w:rsidRPr="009A2AE8" w:rsidRDefault="00B55F1E" w:rsidP="009A2AE8">
                      <w:pPr>
                        <w:autoSpaceDE w:val="0"/>
                        <w:autoSpaceDN w:val="0"/>
                        <w:adjustRightInd w:val="0"/>
                        <w:rPr>
                          <w:rFonts w:ascii="Helvetica" w:hAnsi="Helvetica" w:cs="Helvetica"/>
                          <w:color w:val="000000"/>
                          <w:sz w:val="22"/>
                          <w:szCs w:val="22"/>
                          <w:lang w:val="en-US"/>
                        </w:rPr>
                      </w:pPr>
                      <w:r w:rsidRPr="009A2AE8">
                        <w:rPr>
                          <w:rFonts w:ascii="Helvetica" w:hAnsi="Helvetica" w:cs="Helvetica"/>
                          <w:color w:val="000000"/>
                          <w:sz w:val="22"/>
                          <w:szCs w:val="22"/>
                          <w:lang w:val="en-US"/>
                        </w:rPr>
                        <w:t>Richard Stallman is an American programmer and an activist, leading the free software movement. Stallman launched the GNU Project and founded the Free Software Foundation. He studied in Harvard and worked at the MIT Artificial Intelligence Laboratory. He is considered a pioneer in open source software development and the hacker community. He holds fifteen honorary doctorates and professorships.</w:t>
                      </w:r>
                    </w:p>
                    <w:p w:rsidR="00B55F1E" w:rsidRPr="009A2AE8" w:rsidRDefault="00B55F1E" w:rsidP="009A2AE8">
                      <w:pPr>
                        <w:autoSpaceDE w:val="0"/>
                        <w:autoSpaceDN w:val="0"/>
                        <w:adjustRightInd w:val="0"/>
                        <w:rPr>
                          <w:rFonts w:ascii="Helvetica" w:hAnsi="Helvetica" w:cs="Helvetica"/>
                          <w:color w:val="000000"/>
                          <w:sz w:val="16"/>
                          <w:szCs w:val="16"/>
                          <w:lang w:val="en-US"/>
                        </w:rPr>
                      </w:pPr>
                      <w:r w:rsidRPr="009A2AE8">
                        <w:rPr>
                          <w:rFonts w:ascii="Helvetica" w:hAnsi="Helvetica" w:cs="Helvetica"/>
                          <w:color w:val="000000"/>
                          <w:sz w:val="16"/>
                          <w:szCs w:val="16"/>
                          <w:lang w:val="en-US"/>
                        </w:rPr>
                        <w:t xml:space="preserve">(cf. </w:t>
                      </w:r>
                      <w:hyperlink r:id="rId9" w:history="1">
                        <w:r w:rsidRPr="009A2AE8">
                          <w:rPr>
                            <w:rFonts w:ascii="Helvetica" w:hAnsi="Helvetica" w:cs="Helvetica"/>
                            <w:color w:val="000000"/>
                            <w:sz w:val="16"/>
                            <w:szCs w:val="16"/>
                            <w:u w:val="single" w:color="000000"/>
                            <w:lang w:val="en-US"/>
                          </w:rPr>
                          <w:t>https://en.wikipedia.org/wiki/Richard_Stallman</w:t>
                        </w:r>
                      </w:hyperlink>
                      <w:r w:rsidRPr="009A2AE8">
                        <w:rPr>
                          <w:rFonts w:ascii="Helvetica" w:hAnsi="Helvetica" w:cs="Helvetica"/>
                          <w:color w:val="000000"/>
                          <w:sz w:val="16"/>
                          <w:szCs w:val="16"/>
                          <w:lang w:val="en-US"/>
                        </w:rPr>
                        <w:t>, accessed: 4/8/2018)</w:t>
                      </w:r>
                    </w:p>
                    <w:p w:rsidR="00B55F1E" w:rsidRPr="009A2AE8" w:rsidRDefault="00B55F1E" w:rsidP="009A2AE8">
                      <w:pPr>
                        <w:autoSpaceDE w:val="0"/>
                        <w:autoSpaceDN w:val="0"/>
                        <w:adjustRightInd w:val="0"/>
                        <w:rPr>
                          <w:rFonts w:ascii="Helvetica" w:hAnsi="Helvetica" w:cs="Helvetica"/>
                          <w:color w:val="000000"/>
                          <w:sz w:val="22"/>
                          <w:szCs w:val="22"/>
                          <w:lang w:val="en-US"/>
                        </w:rPr>
                      </w:pPr>
                    </w:p>
                    <w:p w:rsidR="00B55F1E" w:rsidRPr="009A2AE8" w:rsidRDefault="00B55F1E" w:rsidP="009A2AE8">
                      <w:pPr>
                        <w:autoSpaceDE w:val="0"/>
                        <w:autoSpaceDN w:val="0"/>
                        <w:adjustRightInd w:val="0"/>
                        <w:rPr>
                          <w:rFonts w:ascii="Helvetica" w:hAnsi="Helvetica" w:cs="Helvetica"/>
                          <w:color w:val="000000"/>
                          <w:sz w:val="22"/>
                          <w:szCs w:val="22"/>
                          <w:u w:color="000000"/>
                          <w:lang w:val="en-US"/>
                        </w:rPr>
                      </w:pPr>
                      <w:r w:rsidRPr="009A2AE8">
                        <w:rPr>
                          <w:rFonts w:ascii="Helvetica" w:hAnsi="Helvetica" w:cs="Helvetica"/>
                          <w:color w:val="000000"/>
                          <w:sz w:val="22"/>
                          <w:szCs w:val="22"/>
                          <w:lang w:val="en-US"/>
                        </w:rPr>
                        <w:t xml:space="preserve">You are a rigorous </w:t>
                      </w:r>
                      <w:r w:rsidRPr="009A2AE8">
                        <w:rPr>
                          <w:rFonts w:ascii="Helvetica" w:hAnsi="Helvetica" w:cs="Helvetica"/>
                          <w:b/>
                          <w:bCs/>
                          <w:color w:val="000000"/>
                          <w:sz w:val="22"/>
                          <w:szCs w:val="22"/>
                          <w:lang w:val="en-US"/>
                        </w:rPr>
                        <w:t>Big Data Critic</w:t>
                      </w:r>
                      <w:r w:rsidRPr="009A2AE8">
                        <w:rPr>
                          <w:rFonts w:ascii="Helvetica" w:hAnsi="Helvetica" w:cs="Helvetica"/>
                          <w:color w:val="000000"/>
                          <w:sz w:val="22"/>
                          <w:szCs w:val="22"/>
                          <w:lang w:val="en-US"/>
                        </w:rPr>
                        <w:t xml:space="preserve">, </w:t>
                      </w:r>
                      <w:r w:rsidRPr="009A2AE8">
                        <w:rPr>
                          <w:rFonts w:ascii="Helvetica" w:hAnsi="Helvetica" w:cs="Helvetica"/>
                          <w:color w:val="000000"/>
                          <w:sz w:val="22"/>
                          <w:szCs w:val="22"/>
                          <w:u w:val="single" w:color="000000"/>
                          <w:lang w:val="en-US"/>
                        </w:rPr>
                        <w:t>not</w:t>
                      </w:r>
                      <w:r w:rsidRPr="009A2AE8">
                        <w:rPr>
                          <w:rFonts w:ascii="Helvetica" w:hAnsi="Helvetica" w:cs="Helvetica"/>
                          <w:color w:val="000000"/>
                          <w:sz w:val="22"/>
                          <w:szCs w:val="22"/>
                          <w:u w:color="000000"/>
                          <w:lang w:val="en-US"/>
                        </w:rPr>
                        <w:t xml:space="preserve"> a conspiracy theorist. You warn people about the disadvantages of Big Data. </w:t>
                      </w:r>
                    </w:p>
                    <w:p w:rsidR="00B55F1E" w:rsidRDefault="00B55F1E" w:rsidP="009A2AE8">
                      <w:r w:rsidRPr="009A2AE8">
                        <w:rPr>
                          <w:rFonts w:ascii="Helvetica" w:hAnsi="Helvetica" w:cs="Helvetica"/>
                          <w:color w:val="000000"/>
                          <w:sz w:val="22"/>
                          <w:szCs w:val="22"/>
                          <w:u w:color="000000"/>
                          <w:lang w:val="en-US"/>
                        </w:rPr>
                        <w:t xml:space="preserve">You rarely participate in social media. You are of the opinion that Big Data’s disadvantages will lead to a dystopian world - a world in which the online self will dominate real life interactions and people will solemnly communicate through social media. It worries you deeply that companies centrally accumulate masses of data (intimate, private, public and meta data), giving them the power to potentially use this data against people, putting democracy as a whole in jeopardy. </w:t>
                      </w:r>
                      <w:proofErr w:type="spellStart"/>
                      <w:r>
                        <w:rPr>
                          <w:rFonts w:ascii="Helvetica" w:hAnsi="Helvetica" w:cs="Helvetica"/>
                          <w:color w:val="000000"/>
                          <w:sz w:val="22"/>
                          <w:szCs w:val="22"/>
                          <w:u w:color="000000"/>
                        </w:rPr>
                        <w:t>To</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you</w:t>
                      </w:r>
                      <w:proofErr w:type="spellEnd"/>
                      <w:r>
                        <w:rPr>
                          <w:rFonts w:ascii="Helvetica" w:hAnsi="Helvetica" w:cs="Helvetica"/>
                          <w:color w:val="000000"/>
                          <w:sz w:val="22"/>
                          <w:szCs w:val="22"/>
                          <w:u w:color="000000"/>
                        </w:rPr>
                        <w:t xml:space="preserve"> Big Data </w:t>
                      </w:r>
                      <w:proofErr w:type="spellStart"/>
                      <w:r>
                        <w:rPr>
                          <w:rFonts w:ascii="Helvetica" w:hAnsi="Helvetica" w:cs="Helvetica"/>
                          <w:color w:val="000000"/>
                          <w:sz w:val="22"/>
                          <w:szCs w:val="22"/>
                          <w:u w:color="000000"/>
                        </w:rPr>
                        <w:t>is</w:t>
                      </w:r>
                      <w:proofErr w:type="spellEnd"/>
                      <w:r>
                        <w:rPr>
                          <w:rFonts w:ascii="Helvetica" w:hAnsi="Helvetica" w:cs="Helvetica"/>
                          <w:color w:val="000000"/>
                          <w:sz w:val="22"/>
                          <w:szCs w:val="22"/>
                          <w:u w:color="000000"/>
                        </w:rPr>
                        <w:t xml:space="preserve"> </w:t>
                      </w:r>
                      <w:proofErr w:type="spellStart"/>
                      <w:r>
                        <w:rPr>
                          <w:rFonts w:ascii="Helvetica" w:hAnsi="Helvetica" w:cs="Helvetica"/>
                          <w:color w:val="000000"/>
                          <w:sz w:val="22"/>
                          <w:szCs w:val="22"/>
                          <w:u w:color="000000"/>
                        </w:rPr>
                        <w:t>surveillance</w:t>
                      </w:r>
                      <w:proofErr w:type="spellEnd"/>
                      <w:r>
                        <w:rPr>
                          <w:rFonts w:ascii="Helvetica" w:hAnsi="Helvetica" w:cs="Helvetica"/>
                          <w:color w:val="000000"/>
                          <w:sz w:val="22"/>
                          <w:szCs w:val="22"/>
                          <w:u w:color="000000"/>
                        </w:rPr>
                        <w:t>.</w:t>
                      </w:r>
                    </w:p>
                  </w:txbxContent>
                </v:textbox>
              </v:shape>
            </w:pict>
          </mc:Fallback>
        </mc:AlternateContent>
      </w: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b/>
          <w:bCs/>
          <w:color w:val="000000"/>
          <w:sz w:val="22"/>
          <w:szCs w:val="22"/>
          <w:lang w:val="en-US"/>
        </w:rPr>
      </w:pPr>
      <w:r w:rsidRPr="006B5F35">
        <w:rPr>
          <w:rFonts w:ascii="Helvetica" w:hAnsi="Helvetica" w:cs="Helvetica"/>
          <w:b/>
          <w:bCs/>
          <w:color w:val="000000"/>
          <w:sz w:val="22"/>
          <w:szCs w:val="22"/>
          <w:lang w:val="en-US"/>
        </w:rPr>
        <w:t>Richard Stallman</w:t>
      </w:r>
    </w:p>
    <w:p w:rsidR="009A2AE8" w:rsidRPr="006B5F35" w:rsidRDefault="009A2AE8" w:rsidP="009A2AE8">
      <w:pPr>
        <w:autoSpaceDE w:val="0"/>
        <w:autoSpaceDN w:val="0"/>
        <w:adjustRightInd w:val="0"/>
        <w:rPr>
          <w:rFonts w:ascii="Helvetica" w:hAnsi="Helvetica" w:cs="Helvetica"/>
          <w:color w:val="000000"/>
          <w:sz w:val="16"/>
          <w:szCs w:val="16"/>
          <w:lang w:val="en-US"/>
        </w:rPr>
      </w:pPr>
      <w:r w:rsidRPr="006B5F35">
        <w:rPr>
          <w:rFonts w:ascii="Helvetica" w:hAnsi="Helvetica" w:cs="Helvetica"/>
          <w:color w:val="000000"/>
          <w:sz w:val="16"/>
          <w:szCs w:val="16"/>
          <w:lang w:val="en-US"/>
        </w:rPr>
        <w:t xml:space="preserve">Stallman, Richard. “A radical proposal to keep your personal data safe“, in The Guardian (2018), accessed via </w:t>
      </w:r>
      <w:hyperlink r:id="rId10" w:history="1">
        <w:r w:rsidRPr="006B5F35">
          <w:rPr>
            <w:rFonts w:ascii="Helvetica" w:hAnsi="Helvetica" w:cs="Helvetica"/>
            <w:color w:val="000000"/>
            <w:sz w:val="16"/>
            <w:szCs w:val="16"/>
            <w:u w:val="single" w:color="000000"/>
            <w:lang w:val="en-US"/>
          </w:rPr>
          <w:t>https://www.theguardian.com/commentisfree/2018/apr/03/facebook-abusing-data-law-privacy-big-tech-surveillance</w:t>
        </w:r>
      </w:hyperlink>
      <w:r w:rsidRPr="006B5F35">
        <w:rPr>
          <w:rFonts w:ascii="Helvetica" w:hAnsi="Helvetica" w:cs="Helvetica"/>
          <w:color w:val="000000"/>
          <w:sz w:val="16"/>
          <w:szCs w:val="16"/>
          <w:lang w:val="en-US"/>
        </w:rPr>
        <w:t xml:space="preserve">, 4/7/2018.  </w:t>
      </w:r>
    </w:p>
    <w:p w:rsidR="009A2AE8" w:rsidRPr="006B5F35" w:rsidRDefault="009A2AE8" w:rsidP="009A2AE8">
      <w:pPr>
        <w:autoSpaceDE w:val="0"/>
        <w:autoSpaceDN w:val="0"/>
        <w:adjustRightInd w:val="0"/>
        <w:rPr>
          <w:rFonts w:ascii="Helvetica" w:hAnsi="Helvetica" w:cs="Helvetica"/>
          <w:color w:val="000000"/>
          <w:sz w:val="16"/>
          <w:szCs w:val="16"/>
          <w:lang w:val="en-US"/>
        </w:rPr>
      </w:pPr>
      <w:r w:rsidRPr="006B5F35">
        <w:rPr>
          <w:rFonts w:ascii="Helvetica" w:hAnsi="Helvetica" w:cs="Helvetica"/>
          <w:noProof/>
          <w:color w:val="000000"/>
          <w:sz w:val="22"/>
          <w:szCs w:val="22"/>
          <w:lang w:eastAsia="zh-CN"/>
        </w:rPr>
        <w:drawing>
          <wp:anchor distT="0" distB="0" distL="114300" distR="114300" simplePos="0" relativeHeight="251661312" behindDoc="0" locked="0" layoutInCell="1" allowOverlap="1" wp14:anchorId="1E411AB9">
            <wp:simplePos x="0" y="0"/>
            <wp:positionH relativeFrom="column">
              <wp:posOffset>1270</wp:posOffset>
            </wp:positionH>
            <wp:positionV relativeFrom="paragraph">
              <wp:posOffset>118110</wp:posOffset>
            </wp:positionV>
            <wp:extent cx="1567180" cy="23507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7180" cy="2350770"/>
                    </a:xfrm>
                    <a:prstGeom prst="rect">
                      <a:avLst/>
                    </a:prstGeom>
                  </pic:spPr>
                </pic:pic>
              </a:graphicData>
            </a:graphic>
            <wp14:sizeRelH relativeFrom="page">
              <wp14:pctWidth>0</wp14:pctWidth>
            </wp14:sizeRelH>
            <wp14:sizeRelV relativeFrom="page">
              <wp14:pctHeight>0</wp14:pctHeight>
            </wp14:sizeRelV>
          </wp:anchor>
        </w:drawing>
      </w:r>
    </w:p>
    <w:p w:rsidR="009A2AE8" w:rsidRDefault="009A2AE8" w:rsidP="009A2AE8">
      <w:pPr>
        <w:autoSpaceDE w:val="0"/>
        <w:autoSpaceDN w:val="0"/>
        <w:adjustRightInd w:val="0"/>
        <w:rPr>
          <w:rFonts w:ascii="Helvetica" w:hAnsi="Helvetica" w:cs="Helvetica"/>
          <w:color w:val="000000"/>
          <w:sz w:val="22"/>
          <w:szCs w:val="22"/>
          <w:lang w:val="en-US"/>
        </w:rPr>
      </w:pPr>
      <w:r w:rsidRPr="006B5F35">
        <w:rPr>
          <w:rFonts w:ascii="Helvetica" w:hAnsi="Helvetica" w:cs="Helvetica"/>
          <w:color w:val="000000"/>
          <w:sz w:val="22"/>
          <w:szCs w:val="22"/>
          <w:lang w:val="en-US"/>
        </w:rPr>
        <w:t xml:space="preserve"> </w:t>
      </w: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Default="004B2275" w:rsidP="009A2AE8">
      <w:pPr>
        <w:autoSpaceDE w:val="0"/>
        <w:autoSpaceDN w:val="0"/>
        <w:adjustRightInd w:val="0"/>
        <w:rPr>
          <w:rFonts w:ascii="Helvetica" w:hAnsi="Helvetica" w:cs="Helvetica"/>
          <w:color w:val="000000"/>
          <w:sz w:val="22"/>
          <w:szCs w:val="22"/>
          <w:lang w:val="en-US"/>
        </w:rPr>
      </w:pPr>
    </w:p>
    <w:p w:rsidR="004B2275" w:rsidRPr="006B5F35" w:rsidRDefault="004B2275" w:rsidP="009A2AE8">
      <w:pPr>
        <w:autoSpaceDE w:val="0"/>
        <w:autoSpaceDN w:val="0"/>
        <w:adjustRightInd w:val="0"/>
        <w:rPr>
          <w:rFonts w:ascii="Helvetica" w:hAnsi="Helvetica" w:cs="Helvetica"/>
          <w:color w:val="000000"/>
          <w:sz w:val="22"/>
          <w:szCs w:val="22"/>
          <w:lang w:val="en-US"/>
        </w:rPr>
      </w:pPr>
      <w:bookmarkStart w:id="0" w:name="_GoBack"/>
      <w:bookmarkEnd w:id="0"/>
    </w:p>
    <w:p w:rsidR="009A2AE8" w:rsidRPr="006B5F35" w:rsidRDefault="009A2AE8" w:rsidP="009A2AE8">
      <w:pPr>
        <w:autoSpaceDE w:val="0"/>
        <w:autoSpaceDN w:val="0"/>
        <w:adjustRightInd w:val="0"/>
        <w:rPr>
          <w:rFonts w:ascii="Helvetica" w:hAnsi="Helvetica" w:cs="Helvetica"/>
          <w:color w:val="000000"/>
          <w:sz w:val="22"/>
          <w:szCs w:val="2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p>
    <w:p w:rsidR="009A2AE8" w:rsidRPr="006B5F35" w:rsidRDefault="009A2AE8" w:rsidP="009A2AE8">
      <w:pPr>
        <w:autoSpaceDE w:val="0"/>
        <w:autoSpaceDN w:val="0"/>
        <w:adjustRightInd w:val="0"/>
        <w:rPr>
          <w:rFonts w:ascii="Helvetica" w:hAnsi="Helvetica" w:cs="Helvetica"/>
          <w:color w:val="000000"/>
          <w:sz w:val="12"/>
          <w:szCs w:val="12"/>
          <w:lang w:val="en-US"/>
        </w:rPr>
      </w:pPr>
      <w:r w:rsidRPr="006B5F35">
        <w:rPr>
          <w:rFonts w:ascii="Helvetica" w:hAnsi="Helvetica" w:cs="Helvetica"/>
          <w:color w:val="000000"/>
          <w:sz w:val="12"/>
          <w:szCs w:val="12"/>
          <w:lang w:val="en-US"/>
        </w:rPr>
        <w:t xml:space="preserve">by </w:t>
      </w:r>
      <w:proofErr w:type="spellStart"/>
      <w:r w:rsidRPr="006B5F35">
        <w:rPr>
          <w:rFonts w:ascii="Helvetica" w:hAnsi="Helvetica" w:cs="Helvetica"/>
          <w:color w:val="000000"/>
          <w:sz w:val="12"/>
          <w:szCs w:val="12"/>
          <w:lang w:val="en-US"/>
        </w:rPr>
        <w:t>Thesupermat</w:t>
      </w:r>
      <w:proofErr w:type="spellEnd"/>
    </w:p>
    <w:p w:rsidR="009A2AE8" w:rsidRPr="006B5F35" w:rsidRDefault="009A2AE8" w:rsidP="009A2AE8">
      <w:pPr>
        <w:autoSpaceDE w:val="0"/>
        <w:autoSpaceDN w:val="0"/>
        <w:adjustRightInd w:val="0"/>
        <w:rPr>
          <w:rFonts w:ascii="Helvetica" w:hAnsi="Helvetica" w:cs="Helvetica"/>
          <w:color w:val="000000"/>
          <w:sz w:val="12"/>
          <w:szCs w:val="12"/>
          <w:lang w:val="en-US"/>
        </w:rPr>
      </w:pPr>
      <w:r w:rsidRPr="006B5F35">
        <w:rPr>
          <w:rFonts w:ascii="Helvetica" w:hAnsi="Helvetica" w:cs="Helvetica"/>
          <w:color w:val="000000"/>
          <w:sz w:val="12"/>
          <w:szCs w:val="12"/>
          <w:lang w:val="en-US"/>
        </w:rPr>
        <w:t xml:space="preserve">Richard Stallman - Fête de </w:t>
      </w:r>
      <w:proofErr w:type="spellStart"/>
      <w:r w:rsidRPr="006B5F35">
        <w:rPr>
          <w:rFonts w:ascii="Helvetica" w:hAnsi="Helvetica" w:cs="Helvetica"/>
          <w:color w:val="000000"/>
          <w:sz w:val="12"/>
          <w:szCs w:val="12"/>
          <w:lang w:val="en-US"/>
        </w:rPr>
        <w:t>l'Humanité</w:t>
      </w:r>
      <w:proofErr w:type="spellEnd"/>
      <w:r w:rsidRPr="006B5F35">
        <w:rPr>
          <w:rFonts w:ascii="Helvetica" w:hAnsi="Helvetica" w:cs="Helvetica"/>
          <w:color w:val="000000"/>
          <w:sz w:val="12"/>
          <w:szCs w:val="12"/>
          <w:lang w:val="en-US"/>
        </w:rPr>
        <w:t xml:space="preserve"> 2014, </w:t>
      </w:r>
      <w:hyperlink r:id="rId12" w:history="1">
        <w:r w:rsidRPr="006B5F35">
          <w:rPr>
            <w:rFonts w:ascii="Helvetica" w:hAnsi="Helvetica" w:cs="Helvetica"/>
            <w:color w:val="000000"/>
            <w:sz w:val="12"/>
            <w:szCs w:val="12"/>
            <w:u w:val="single" w:color="000000"/>
            <w:lang w:val="en-US"/>
          </w:rPr>
          <w:t>CC BY-SA 3.0</w:t>
        </w:r>
      </w:hyperlink>
      <w:r w:rsidRPr="006B5F35">
        <w:rPr>
          <w:rFonts w:ascii="Helvetica" w:hAnsi="Helvetica" w:cs="Helvetica"/>
          <w:color w:val="000000"/>
          <w:sz w:val="12"/>
          <w:szCs w:val="12"/>
          <w:lang w:val="en-US"/>
        </w:rPr>
        <w:t xml:space="preserve"> </w:t>
      </w:r>
    </w:p>
    <w:p w:rsidR="009A2AE8" w:rsidRPr="006B5F35" w:rsidRDefault="009A2AE8" w:rsidP="009A2AE8">
      <w:pPr>
        <w:autoSpaceDE w:val="0"/>
        <w:autoSpaceDN w:val="0"/>
        <w:adjustRightInd w:val="0"/>
        <w:rPr>
          <w:rFonts w:ascii="Helvetica" w:hAnsi="Helvetica" w:cs="Helvetica"/>
          <w:color w:val="000000"/>
          <w:sz w:val="12"/>
          <w:szCs w:val="12"/>
          <w:lang w:val="en-US"/>
        </w:rPr>
      </w:pPr>
      <w:r w:rsidRPr="006B5F35">
        <w:rPr>
          <w:rFonts w:ascii="Helvetica" w:hAnsi="Helvetica" w:cs="Helvetica"/>
          <w:color w:val="000000"/>
          <w:sz w:val="12"/>
          <w:szCs w:val="12"/>
          <w:lang w:val="en-US"/>
        </w:rPr>
        <w:t>(This image contains persons who may have rights that legally restrict certain re-uses of the image without consent.)</w:t>
      </w:r>
    </w:p>
    <w:p w:rsidR="009A2AE8" w:rsidRPr="006B5F35" w:rsidRDefault="009A2AE8" w:rsidP="009A2AE8">
      <w:pPr>
        <w:autoSpaceDE w:val="0"/>
        <w:autoSpaceDN w:val="0"/>
        <w:adjustRightInd w:val="0"/>
        <w:rPr>
          <w:rFonts w:ascii="Helvetica" w:hAnsi="Helvetica" w:cs="Helvetica"/>
          <w:color w:val="000000"/>
          <w:sz w:val="12"/>
          <w:szCs w:val="12"/>
          <w:lang w:val="en-US"/>
        </w:rPr>
      </w:pPr>
      <w:r w:rsidRPr="006B5F35">
        <w:rPr>
          <w:rFonts w:ascii="Helvetica" w:hAnsi="Helvetica" w:cs="Helvetica"/>
          <w:color w:val="000000"/>
          <w:sz w:val="12"/>
          <w:szCs w:val="12"/>
          <w:lang w:val="en-US"/>
        </w:rPr>
        <w:t>(</w:t>
      </w:r>
      <w:proofErr w:type="gramStart"/>
      <w:r w:rsidRPr="006B5F35">
        <w:rPr>
          <w:rFonts w:ascii="Helvetica" w:hAnsi="Helvetica" w:cs="Helvetica"/>
          <w:color w:val="000000"/>
          <w:sz w:val="12"/>
          <w:szCs w:val="12"/>
          <w:lang w:val="en-US"/>
        </w:rPr>
        <w:t>at</w:t>
      </w:r>
      <w:proofErr w:type="gramEnd"/>
      <w:r w:rsidRPr="006B5F35">
        <w:rPr>
          <w:rFonts w:ascii="Helvetica" w:hAnsi="Helvetica" w:cs="Helvetica"/>
          <w:color w:val="000000"/>
          <w:sz w:val="12"/>
          <w:szCs w:val="12"/>
          <w:lang w:val="en-US"/>
        </w:rPr>
        <w:t xml:space="preserve"> </w:t>
      </w:r>
      <w:hyperlink r:id="rId13" w:anchor="/media/File:Richard_Stallman_-_F%C3%AAte_de_l%27Humanit%C3%A9_2014_-_010.jpg" w:history="1">
        <w:r w:rsidRPr="006B5F35">
          <w:rPr>
            <w:rFonts w:ascii="Helvetica" w:hAnsi="Helvetica" w:cs="Helvetica"/>
            <w:color w:val="000000"/>
            <w:sz w:val="12"/>
            <w:szCs w:val="12"/>
            <w:u w:val="single" w:color="000000"/>
            <w:lang w:val="en-US"/>
          </w:rPr>
          <w:t>https://en.wikipedia.org/wiki/Richard_Stallman#/media/File:Richard_Stallman_-_F%C3%AAte_de_l%27Humanit%C3%A9_2014_-_010.jpg</w:t>
        </w:r>
      </w:hyperlink>
      <w:r w:rsidRPr="006B5F35">
        <w:rPr>
          <w:rFonts w:ascii="Helvetica" w:hAnsi="Helvetica" w:cs="Helvetica"/>
          <w:color w:val="000000"/>
          <w:sz w:val="12"/>
          <w:szCs w:val="12"/>
          <w:lang w:val="en-US"/>
        </w:rPr>
        <w:t>)</w:t>
      </w:r>
    </w:p>
    <w:p w:rsidR="009A2AE8" w:rsidRPr="006B5F35" w:rsidRDefault="009A2AE8" w:rsidP="009A2AE8">
      <w:pPr>
        <w:autoSpaceDE w:val="0"/>
        <w:autoSpaceDN w:val="0"/>
        <w:adjustRightInd w:val="0"/>
        <w:rPr>
          <w:rFonts w:ascii="Helvetica" w:hAnsi="Helvetica" w:cs="Helvetica"/>
          <w:b/>
          <w:bCs/>
          <w:color w:val="000000"/>
          <w:sz w:val="22"/>
          <w:szCs w:val="22"/>
          <w:lang w:val="en-US"/>
        </w:rPr>
      </w:pPr>
    </w:p>
    <w:p w:rsidR="009A2AE8" w:rsidRPr="006B5F35" w:rsidRDefault="009A2AE8" w:rsidP="009A2AE8">
      <w:pPr>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lang w:val="en-US"/>
        </w:rPr>
      </w:pPr>
    </w:p>
    <w:p w:rsidR="00497ABB" w:rsidRPr="00497ABB" w:rsidRDefault="009A2AE8" w:rsidP="00497ABB">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190E30" w:rsidRDefault="00190E30" w:rsidP="00656473">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190E30" w:rsidRDefault="00190E30" w:rsidP="00656473">
      <w:pPr>
        <w:tabs>
          <w:tab w:val="right" w:pos="9020"/>
        </w:tabs>
        <w:autoSpaceDE w:val="0"/>
        <w:autoSpaceDN w:val="0"/>
        <w:adjustRightInd w:val="0"/>
        <w:rPr>
          <w:rFonts w:ascii="Helvetica" w:hAnsi="Helvetica" w:cs="Helvetica"/>
          <w:b/>
          <w:iCs/>
          <w:color w:val="000000"/>
          <w:sz w:val="22"/>
          <w:szCs w:val="22"/>
          <w:u w:color="000000"/>
          <w:lang w:val="en-US"/>
        </w:rPr>
      </w:pPr>
    </w:p>
    <w:p w:rsidR="00656473" w:rsidRPr="00656473" w:rsidRDefault="00190E30" w:rsidP="00656473">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00656473"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w:t>
      </w:r>
      <w:r w:rsidR="006A1141">
        <w:rPr>
          <w:rFonts w:ascii="Helvetica" w:hAnsi="Helvetica" w:cs="Helvetica"/>
          <w:b/>
          <w:iCs/>
          <w:color w:val="000000"/>
          <w:sz w:val="22"/>
          <w:szCs w:val="22"/>
          <w:u w:color="000000"/>
          <w:lang w:val="en-US"/>
        </w:rPr>
        <w:t xml:space="preserve"> </w:t>
      </w:r>
      <w:r>
        <w:rPr>
          <w:rFonts w:ascii="Helvetica" w:hAnsi="Helvetica" w:cs="Helvetica"/>
          <w:b/>
          <w:iCs/>
          <w:color w:val="000000"/>
          <w:sz w:val="22"/>
          <w:szCs w:val="22"/>
          <w:u w:color="000000"/>
          <w:lang w:val="en-US"/>
        </w:rPr>
        <w:t xml:space="preserve"> </w:t>
      </w:r>
    </w:p>
    <w:p w:rsidR="00C51157" w:rsidRDefault="009A2AE8" w:rsidP="00C51157">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656473">
        <w:rPr>
          <w:rFonts w:ascii="Helvetica" w:hAnsi="Helvetica" w:cs="Helvetica"/>
          <w:iCs/>
          <w:color w:val="000000"/>
          <w:sz w:val="22"/>
          <w:szCs w:val="22"/>
          <w:u w:color="000000"/>
          <w:lang w:val="en-US"/>
        </w:rPr>
        <w:t xml:space="preserve">Examine the topic of Big Data from the perspective of a </w:t>
      </w:r>
      <w:r w:rsidRPr="00656473">
        <w:rPr>
          <w:rFonts w:ascii="Helvetica" w:hAnsi="Helvetica" w:cs="Helvetica"/>
          <w:b/>
          <w:bCs/>
          <w:iCs/>
          <w:color w:val="000000"/>
          <w:sz w:val="22"/>
          <w:szCs w:val="22"/>
          <w:u w:color="000000"/>
          <w:lang w:val="en-US"/>
        </w:rPr>
        <w:t>Big Data Critic</w:t>
      </w:r>
      <w:r w:rsidRPr="00656473">
        <w:rPr>
          <w:rFonts w:ascii="Helvetica" w:hAnsi="Helvetica" w:cs="Helvetica"/>
          <w:iCs/>
          <w:color w:val="000000"/>
          <w:sz w:val="22"/>
          <w:szCs w:val="22"/>
          <w:u w:color="000000"/>
          <w:lang w:val="en-US"/>
        </w:rPr>
        <w:t xml:space="preserve">. You may use the links provided. Do </w:t>
      </w:r>
      <w:r w:rsidR="00656473">
        <w:rPr>
          <w:rFonts w:ascii="Helvetica" w:hAnsi="Helvetica" w:cs="Helvetica"/>
          <w:iCs/>
          <w:color w:val="000000"/>
          <w:sz w:val="22"/>
          <w:szCs w:val="22"/>
          <w:u w:color="000000"/>
          <w:lang w:val="en-US"/>
        </w:rPr>
        <w:t>further research, if necessary.</w:t>
      </w:r>
    </w:p>
    <w:p w:rsidR="001B2E44" w:rsidRDefault="00903858" w:rsidP="00C51157">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C</w:t>
      </w:r>
      <w:r w:rsidR="00C51157">
        <w:rPr>
          <w:rFonts w:ascii="Helvetica" w:hAnsi="Helvetica" w:cs="Helvetica"/>
          <w:iCs/>
          <w:color w:val="000000"/>
          <w:sz w:val="22"/>
          <w:szCs w:val="22"/>
          <w:u w:color="000000"/>
          <w:lang w:val="en-US"/>
        </w:rPr>
        <w:t xml:space="preserve">ollect arguments </w:t>
      </w:r>
      <w:r w:rsidR="001B2E44"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w:t>
      </w:r>
      <w:r w:rsidR="00C51157">
        <w:rPr>
          <w:rFonts w:ascii="Helvetica" w:hAnsi="Helvetica" w:cs="Helvetica"/>
          <w:iCs/>
          <w:color w:val="000000"/>
          <w:sz w:val="22"/>
          <w:szCs w:val="22"/>
          <w:u w:color="000000"/>
          <w:lang w:val="en-US"/>
        </w:rPr>
        <w:t xml:space="preserve">underline your position. </w:t>
      </w:r>
    </w:p>
    <w:p w:rsidR="006A1141" w:rsidRPr="00C51157" w:rsidRDefault="006A1141" w:rsidP="00C51157">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w:t>
      </w:r>
      <w:r w:rsidR="00E511C1">
        <w:rPr>
          <w:rFonts w:ascii="Helvetica" w:hAnsi="Helvetica" w:cs="Helvetica"/>
          <w:iCs/>
          <w:color w:val="000000"/>
          <w:sz w:val="22"/>
          <w:szCs w:val="22"/>
          <w:u w:color="000000"/>
          <w:lang w:val="en-US"/>
        </w:rPr>
        <w:t>useful vocabulary</w:t>
      </w:r>
      <w:r>
        <w:rPr>
          <w:rFonts w:ascii="Helvetica" w:hAnsi="Helvetica" w:cs="Helvetica"/>
          <w:iCs/>
          <w:color w:val="000000"/>
          <w:sz w:val="22"/>
          <w:szCs w:val="22"/>
          <w:u w:color="000000"/>
          <w:lang w:val="en-US"/>
        </w:rPr>
        <w:t xml:space="preserve"> and phrases that belong to the world field ‘Big Data’. </w:t>
      </w:r>
    </w:p>
    <w:p w:rsidR="001B2E44" w:rsidRPr="001B2E44" w:rsidRDefault="001B2E44" w:rsidP="001B2E4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9A2AE8" w:rsidRPr="001B2E44" w:rsidRDefault="009A2AE8" w:rsidP="001B2E4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Big Data Critic</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871C6F" w:rsidRPr="006B5F35" w:rsidRDefault="00871C6F" w:rsidP="00871C6F">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9A2AE8" w:rsidRPr="006B5F35" w:rsidRDefault="009A2AE8" w:rsidP="00871C6F">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6B5F35" w:rsidRDefault="009A2AE8" w:rsidP="00871C6F">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065DB5F0" wp14:editId="5419722E">
                <wp:extent cx="5891349" cy="352516"/>
                <wp:effectExtent l="0" t="0" r="14605" b="15875"/>
                <wp:docPr id="4" name="Textfeld 4"/>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B55F1E" w:rsidRPr="009A2AE8" w:rsidRDefault="00B55F1E" w:rsidP="009A2AE8">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 o:spid="_x0000_s1027"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" fillcolor="white [3201]" strokeweight=".5pt">
                <v:textbox>
                  <w:txbxContent>
                    <w:p w:rsidR="00B55F1E" w:rsidRPr="009A2AE8" w:rsidRDefault="00B55F1E" w:rsidP="009A2AE8">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txbxContent>
                </v:textbox>
                <w10:anchorlock/>
              </v:shape>
            </w:pict>
          </mc:Fallback>
        </mc:AlternateContent>
      </w:r>
    </w:p>
    <w:p w:rsidR="009A2AE8" w:rsidRPr="006B5F35" w:rsidRDefault="009A2AE8" w:rsidP="00871C6F">
      <w:pPr>
        <w:autoSpaceDE w:val="0"/>
        <w:autoSpaceDN w:val="0"/>
        <w:adjustRightInd w:val="0"/>
        <w:rPr>
          <w:rFonts w:ascii="Helvetica" w:hAnsi="Helvetica" w:cs="Helvetica"/>
          <w:i/>
          <w:iCs/>
          <w:color w:val="000000"/>
          <w:sz w:val="22"/>
          <w:szCs w:val="22"/>
          <w:u w:color="000000"/>
          <w:lang w:val="en-US"/>
        </w:rPr>
      </w:pPr>
    </w:p>
    <w:p w:rsidR="009A2AE8" w:rsidRPr="006B5F35" w:rsidRDefault="009A2AE8" w:rsidP="00871C6F">
      <w:pPr>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6F3E3F2D" wp14:editId="420A93D7">
                <wp:extent cx="5891349" cy="2521041"/>
                <wp:effectExtent l="0" t="0" r="14605" b="19050"/>
                <wp:docPr id="5" name="Textfeld 5"/>
                <wp:cNvGraphicFramePr/>
                <a:graphic xmlns:a="http://schemas.openxmlformats.org/drawingml/2006/main">
                  <a:graphicData uri="http://schemas.microsoft.com/office/word/2010/wordprocessingShape">
                    <wps:wsp>
                      <wps:cNvSpPr txBox="1"/>
                      <wps:spPr>
                        <a:xfrm>
                          <a:off x="0" y="0"/>
                          <a:ext cx="5891349" cy="2521041"/>
                        </a:xfrm>
                        <a:prstGeom prst="rect">
                          <a:avLst/>
                        </a:prstGeom>
                        <a:solidFill>
                          <a:schemeClr val="lt1"/>
                        </a:solidFill>
                        <a:ln w="6350">
                          <a:solidFill>
                            <a:prstClr val="black"/>
                          </a:solidFill>
                        </a:ln>
                      </wps:spPr>
                      <wps:txbx>
                        <w:txbxContent>
                          <w:p w:rsidR="00B55F1E" w:rsidRPr="009A2AE8" w:rsidRDefault="00B55F1E" w:rsidP="009A2AE8">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9A2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5" o:spid="_x0000_s1028" type="#_x0000_t202" style="width:463.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" fillcolor="white [3201]" strokeweight=".5pt">
                <v:textbox>
                  <w:txbxContent>
                    <w:p w:rsidR="00B55F1E" w:rsidRPr="009A2AE8" w:rsidRDefault="00B55F1E" w:rsidP="009A2AE8">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EA60CD">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9A2AE8"/>
                  </w:txbxContent>
                </v:textbox>
                <w10:anchorlock/>
              </v:shape>
            </w:pict>
          </mc:Fallback>
        </mc:AlternateContent>
      </w:r>
    </w:p>
    <w:p w:rsidR="009A2AE8" w:rsidRDefault="009A2AE8" w:rsidP="009A2AE8">
      <w:pPr>
        <w:autoSpaceDE w:val="0"/>
        <w:autoSpaceDN w:val="0"/>
        <w:adjustRightInd w:val="0"/>
        <w:rPr>
          <w:rFonts w:ascii="Helvetica" w:hAnsi="Helvetica" w:cs="Helvetica"/>
          <w:i/>
          <w:iCs/>
          <w:color w:val="000000"/>
          <w:sz w:val="22"/>
          <w:szCs w:val="22"/>
          <w:u w:color="000000"/>
          <w:lang w:val="en-US"/>
        </w:rPr>
      </w:pPr>
    </w:p>
    <w:p w:rsidR="00656473" w:rsidRPr="006B5F35" w:rsidRDefault="00656473" w:rsidP="009A2AE8">
      <w:pPr>
        <w:autoSpaceDE w:val="0"/>
        <w:autoSpaceDN w:val="0"/>
        <w:adjustRightInd w:val="0"/>
        <w:rPr>
          <w:rFonts w:ascii="Helvetica" w:hAnsi="Helvetica" w:cs="Helvetica"/>
          <w:i/>
          <w:iCs/>
          <w:color w:val="000000"/>
          <w:sz w:val="22"/>
          <w:szCs w:val="22"/>
          <w:u w:color="000000"/>
          <w:lang w:val="en-US"/>
        </w:rPr>
      </w:pPr>
    </w:p>
    <w:p w:rsidR="00155076" w:rsidRDefault="00190E30" w:rsidP="00155076">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00656473"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e</w:t>
      </w:r>
      <w:r w:rsidR="00155076">
        <w:rPr>
          <w:rFonts w:ascii="Helvetica" w:hAnsi="Helvetica" w:cs="Helvetica"/>
          <w:b/>
          <w:iCs/>
          <w:color w:val="000000"/>
          <w:sz w:val="22"/>
          <w:szCs w:val="22"/>
          <w:u w:color="000000"/>
          <w:lang w:val="en-US"/>
        </w:rPr>
        <w:t xml:space="preserve"> </w:t>
      </w:r>
      <w:r w:rsidR="00C51157">
        <w:rPr>
          <w:rFonts w:ascii="Helvetica" w:hAnsi="Helvetica" w:cs="Helvetica"/>
          <w:b/>
          <w:iCs/>
          <w:color w:val="000000"/>
          <w:sz w:val="22"/>
          <w:szCs w:val="22"/>
          <w:u w:color="000000"/>
          <w:lang w:val="en-US"/>
        </w:rPr>
        <w:t xml:space="preserve">yourselves </w:t>
      </w:r>
      <w:r>
        <w:rPr>
          <w:rFonts w:ascii="Helvetica" w:hAnsi="Helvetica" w:cs="Helvetica"/>
          <w:b/>
          <w:iCs/>
          <w:color w:val="000000"/>
          <w:sz w:val="22"/>
          <w:szCs w:val="22"/>
          <w:u w:color="000000"/>
          <w:lang w:val="en-US"/>
        </w:rPr>
        <w:t xml:space="preserve">for </w:t>
      </w:r>
      <w:r w:rsidR="00155076">
        <w:rPr>
          <w:rFonts w:ascii="Helvetica" w:hAnsi="Helvetica" w:cs="Helvetica"/>
          <w:b/>
          <w:iCs/>
          <w:color w:val="000000"/>
          <w:sz w:val="22"/>
          <w:szCs w:val="22"/>
          <w:u w:color="000000"/>
          <w:lang w:val="en-US"/>
        </w:rPr>
        <w:t>the Panel Discussion</w:t>
      </w:r>
      <w:r>
        <w:rPr>
          <w:rFonts w:ascii="Helvetica" w:hAnsi="Helvetica" w:cs="Helvetica"/>
          <w:b/>
          <w:iCs/>
          <w:color w:val="000000"/>
          <w:sz w:val="22"/>
          <w:szCs w:val="22"/>
          <w:u w:color="000000"/>
          <w:lang w:val="en-US"/>
        </w:rPr>
        <w:t>.</w:t>
      </w:r>
      <w:r w:rsidR="00497ABB">
        <w:rPr>
          <w:rFonts w:ascii="Helvetica" w:hAnsi="Helvetica" w:cs="Helvetica"/>
          <w:b/>
          <w:iCs/>
          <w:color w:val="000000"/>
          <w:sz w:val="22"/>
          <w:szCs w:val="22"/>
          <w:u w:color="000000"/>
          <w:lang w:val="en-US"/>
        </w:rPr>
        <w:t xml:space="preserve"> </w:t>
      </w:r>
    </w:p>
    <w:p w:rsidR="00656473" w:rsidRPr="00CA5F0F" w:rsidRDefault="00656473" w:rsidP="00CA5F0F">
      <w:pPr>
        <w:pStyle w:val="Listenabsatz"/>
        <w:numPr>
          <w:ilvl w:val="0"/>
          <w:numId w:val="26"/>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w:t>
      </w:r>
      <w:r w:rsidR="00497ABB" w:rsidRPr="00155076">
        <w:rPr>
          <w:rFonts w:ascii="Helvetica" w:hAnsi="Helvetica" w:cs="Helvetica"/>
          <w:iCs/>
          <w:color w:val="000000"/>
          <w:sz w:val="22"/>
          <w:szCs w:val="22"/>
          <w:u w:color="000000"/>
          <w:lang w:val="en-US"/>
        </w:rPr>
        <w:t>notes</w:t>
      </w:r>
      <w:r w:rsidRPr="00155076">
        <w:rPr>
          <w:rFonts w:ascii="Helvetica" w:hAnsi="Helvetica" w:cs="Helvetica"/>
          <w:iCs/>
          <w:color w:val="000000"/>
          <w:sz w:val="22"/>
          <w:szCs w:val="22"/>
          <w:u w:color="000000"/>
          <w:lang w:val="en-US"/>
        </w:rPr>
        <w:t xml:space="preserve"> to p</w:t>
      </w:r>
      <w:r w:rsidR="001B2E44" w:rsidRPr="00155076">
        <w:rPr>
          <w:rFonts w:ascii="Helvetica" w:hAnsi="Helvetica" w:cs="Helvetica"/>
          <w:iCs/>
          <w:color w:val="000000"/>
          <w:sz w:val="22"/>
          <w:szCs w:val="22"/>
          <w:u w:color="000000"/>
          <w:lang w:val="en-US"/>
        </w:rPr>
        <w:t xml:space="preserve">repare yourselves </w:t>
      </w:r>
      <w:r w:rsidR="00D62D53" w:rsidRPr="00155076">
        <w:rPr>
          <w:rFonts w:ascii="Helvetica" w:hAnsi="Helvetica" w:cs="Helvetica"/>
          <w:iCs/>
          <w:color w:val="000000"/>
          <w:sz w:val="22"/>
          <w:szCs w:val="22"/>
          <w:u w:color="000000"/>
          <w:lang w:val="en-US"/>
        </w:rPr>
        <w:t>for</w:t>
      </w:r>
      <w:r w:rsidR="001B2E44" w:rsidRPr="00155076">
        <w:rPr>
          <w:rFonts w:ascii="Helvetica" w:hAnsi="Helvetica" w:cs="Helvetica"/>
          <w:iCs/>
          <w:color w:val="000000"/>
          <w:sz w:val="22"/>
          <w:szCs w:val="22"/>
          <w:u w:color="000000"/>
          <w:lang w:val="en-US"/>
        </w:rPr>
        <w:t xml:space="preserve"> </w:t>
      </w:r>
      <w:r w:rsidRPr="00155076">
        <w:rPr>
          <w:rFonts w:ascii="Helvetica" w:hAnsi="Helvetica" w:cs="Helvetica"/>
          <w:iCs/>
          <w:color w:val="000000"/>
          <w:sz w:val="22"/>
          <w:szCs w:val="22"/>
          <w:u w:color="000000"/>
          <w:lang w:val="en-US"/>
        </w:rPr>
        <w:t>the</w:t>
      </w:r>
      <w:r w:rsidR="001B2E44" w:rsidRPr="00155076">
        <w:rPr>
          <w:rFonts w:ascii="Helvetica" w:hAnsi="Helvetica" w:cs="Helvetica"/>
          <w:iCs/>
          <w:color w:val="000000"/>
          <w:sz w:val="22"/>
          <w:szCs w:val="22"/>
          <w:u w:color="000000"/>
          <w:lang w:val="en-US"/>
        </w:rPr>
        <w:t xml:space="preserve"> Panel Discussion</w:t>
      </w:r>
      <w:r w:rsidR="00D62D53" w:rsidRPr="00155076">
        <w:rPr>
          <w:rFonts w:ascii="Helvetica" w:hAnsi="Helvetica" w:cs="Helvetica"/>
          <w:iCs/>
          <w:color w:val="000000"/>
          <w:sz w:val="22"/>
          <w:szCs w:val="22"/>
          <w:u w:color="000000"/>
          <w:lang w:val="en-US"/>
        </w:rPr>
        <w:t xml:space="preserve">. </w:t>
      </w:r>
      <w:r w:rsidR="00497ABB" w:rsidRPr="00CA5F0F">
        <w:rPr>
          <w:rFonts w:ascii="Helvetica" w:hAnsi="Helvetica" w:cs="Helvetica"/>
          <w:iCs/>
          <w:color w:val="000000"/>
          <w:sz w:val="22"/>
          <w:szCs w:val="22"/>
          <w:u w:color="000000"/>
          <w:lang w:val="en-US"/>
        </w:rPr>
        <w:t>A</w:t>
      </w:r>
      <w:r w:rsidR="00D62D53" w:rsidRPr="00CA5F0F">
        <w:rPr>
          <w:rFonts w:ascii="Helvetica" w:hAnsi="Helvetica" w:cs="Helvetica"/>
          <w:iCs/>
          <w:color w:val="000000"/>
          <w:sz w:val="22"/>
          <w:szCs w:val="22"/>
          <w:u w:color="000000"/>
          <w:lang w:val="en-US"/>
        </w:rPr>
        <w:t>s a team, …</w:t>
      </w:r>
    </w:p>
    <w:p w:rsidR="00656473" w:rsidRPr="00656473" w:rsidRDefault="00D62D53" w:rsidP="00656473">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think of a good opening statement.</w:t>
      </w:r>
    </w:p>
    <w:p w:rsidR="001B2E44" w:rsidRPr="00656473" w:rsidRDefault="00774F16" w:rsidP="00656473">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look at your list of arguments and </w:t>
      </w:r>
      <w:r w:rsidR="00D62D53">
        <w:rPr>
          <w:rFonts w:ascii="Helvetica" w:hAnsi="Helvetica" w:cs="Helvetica"/>
          <w:iCs/>
          <w:color w:val="000000"/>
          <w:sz w:val="22"/>
          <w:szCs w:val="22"/>
          <w:u w:color="000000"/>
          <w:lang w:val="en-US"/>
        </w:rPr>
        <w:t xml:space="preserve">choose </w:t>
      </w:r>
      <w:r>
        <w:rPr>
          <w:rFonts w:ascii="Helvetica" w:hAnsi="Helvetica" w:cs="Helvetica"/>
          <w:iCs/>
          <w:color w:val="000000"/>
          <w:sz w:val="22"/>
          <w:szCs w:val="22"/>
          <w:u w:color="000000"/>
          <w:lang w:val="en-US"/>
        </w:rPr>
        <w:t>the ones you want</w:t>
      </w:r>
      <w:r w:rsidR="00D62D53">
        <w:rPr>
          <w:rFonts w:ascii="Helvetica" w:hAnsi="Helvetica" w:cs="Helvetica"/>
          <w:iCs/>
          <w:color w:val="000000"/>
          <w:sz w:val="22"/>
          <w:szCs w:val="22"/>
          <w:u w:color="000000"/>
          <w:lang w:val="en-US"/>
        </w:rPr>
        <w:t xml:space="preserve"> to put forward </w:t>
      </w:r>
      <w:r>
        <w:rPr>
          <w:rFonts w:ascii="Helvetica" w:hAnsi="Helvetica" w:cs="Helvetica"/>
          <w:iCs/>
          <w:color w:val="000000"/>
          <w:sz w:val="22"/>
          <w:szCs w:val="22"/>
          <w:u w:color="000000"/>
          <w:lang w:val="en-US"/>
        </w:rPr>
        <w:t>in</w:t>
      </w:r>
      <w:r w:rsidR="00D62D53">
        <w:rPr>
          <w:rFonts w:ascii="Helvetica" w:hAnsi="Helvetica" w:cs="Helvetica"/>
          <w:iCs/>
          <w:color w:val="000000"/>
          <w:sz w:val="22"/>
          <w:szCs w:val="22"/>
          <w:u w:color="000000"/>
          <w:lang w:val="en-US"/>
        </w:rPr>
        <w:t xml:space="preserve"> the </w:t>
      </w:r>
      <w:r w:rsidR="00D62D53" w:rsidRPr="00656473">
        <w:rPr>
          <w:rFonts w:ascii="Helvetica" w:hAnsi="Helvetica" w:cs="Helvetica"/>
          <w:iCs/>
          <w:color w:val="000000"/>
          <w:sz w:val="22"/>
          <w:szCs w:val="22"/>
          <w:u w:color="000000"/>
          <w:lang w:val="en-US"/>
        </w:rPr>
        <w:t>Panel Discussion</w:t>
      </w:r>
      <w:r w:rsidR="00D62D53">
        <w:rPr>
          <w:rFonts w:ascii="Helvetica" w:hAnsi="Helvetica" w:cs="Helvetica"/>
          <w:iCs/>
          <w:color w:val="000000"/>
          <w:sz w:val="22"/>
          <w:szCs w:val="22"/>
          <w:u w:color="000000"/>
          <w:lang w:val="en-US"/>
        </w:rPr>
        <w:t xml:space="preserve">. Support your arguments by giving evidence and/or examples. </w:t>
      </w:r>
    </w:p>
    <w:p w:rsidR="00774F16" w:rsidRPr="00656473" w:rsidRDefault="00774F16" w:rsidP="00774F16">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discuss how you can react to possible counter-arguments. </w:t>
      </w:r>
    </w:p>
    <w:p w:rsidR="00D62D53" w:rsidRPr="00190E30" w:rsidRDefault="00D62D53" w:rsidP="00190E30">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009A2AE8" w:rsidRPr="00656473">
        <w:rPr>
          <w:rFonts w:ascii="Helvetica" w:hAnsi="Helvetica" w:cs="Helvetica"/>
          <w:iCs/>
          <w:color w:val="000000"/>
          <w:sz w:val="22"/>
          <w:szCs w:val="22"/>
          <w:u w:color="000000"/>
          <w:lang w:val="en-US"/>
        </w:rPr>
        <w:t>ormulate questions to ask the other guests.</w:t>
      </w:r>
    </w:p>
    <w:p w:rsidR="003631FF" w:rsidRPr="00D62D53" w:rsidRDefault="003631FF" w:rsidP="00D62D53">
      <w:pPr>
        <w:pStyle w:val="Listenabsatz"/>
        <w:numPr>
          <w:ilvl w:val="0"/>
          <w:numId w:val="26"/>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3631FF" w:rsidRDefault="003631FF" w:rsidP="00656473">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190E30" w:rsidRDefault="00190E30" w:rsidP="00190E30">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9A2AE8" w:rsidRPr="00190E30" w:rsidRDefault="00190E30" w:rsidP="008E1466">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9A2AE8" w:rsidRPr="006B5F35"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871C6F">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Links</w:t>
      </w:r>
    </w:p>
    <w:tbl>
      <w:tblPr>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512"/>
        <w:gridCol w:w="2440"/>
        <w:gridCol w:w="3040"/>
      </w:tblGrid>
      <w:tr w:rsidR="009A2AE8" w:rsidRPr="006B5F35" w:rsidTr="00AD3713">
        <w:trPr>
          <w:trHeight w:val="453"/>
        </w:trPr>
        <w:tc>
          <w:tcPr>
            <w:tcW w:w="3512" w:type="dxa"/>
            <w:tcMar>
              <w:top w:w="80" w:type="nil"/>
              <w:left w:w="80" w:type="nil"/>
              <w:bottom w:w="80" w:type="nil"/>
              <w:right w:w="80" w:type="nil"/>
            </w:tcMar>
            <w:vAlign w:val="center"/>
          </w:tcPr>
          <w:p w:rsidR="009A2AE8" w:rsidRPr="006B5F35" w:rsidRDefault="009A2AE8" w:rsidP="00347ACF">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2440" w:type="dxa"/>
            <w:tcMar>
              <w:top w:w="80" w:type="nil"/>
              <w:left w:w="80" w:type="nil"/>
              <w:bottom w:w="80" w:type="nil"/>
              <w:right w:w="80" w:type="nil"/>
            </w:tcMar>
            <w:vAlign w:val="center"/>
          </w:tcPr>
          <w:p w:rsidR="009A2AE8" w:rsidRPr="006B5F35" w:rsidRDefault="009A2AE8" w:rsidP="00347ACF">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6B5F35" w:rsidRDefault="009A2AE8" w:rsidP="00347ACF">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180E51" w:rsidTr="00AD3713">
        <w:tc>
          <w:tcPr>
            <w:tcW w:w="3512"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“World’s Biggest Data Breaches - Selected Losses greater than 30,000 records“ at </w:t>
            </w:r>
            <w:hyperlink r:id="rId14" w:history="1">
              <w:r w:rsidRPr="006B5F35">
                <w:rPr>
                  <w:rFonts w:ascii="Helvetica" w:hAnsi="Helvetica" w:cs="Helvetica"/>
                  <w:color w:val="000000"/>
                  <w:sz w:val="20"/>
                  <w:szCs w:val="20"/>
                  <w:u w:val="single" w:color="000000"/>
                  <w:lang w:val="en-US"/>
                </w:rPr>
                <w:t>informationisbeautiful.net</w:t>
              </w:r>
            </w:hyperlink>
          </w:p>
          <w:p w:rsidR="009A2AE8" w:rsidRPr="006B5F35" w:rsidRDefault="009A2AE8">
            <w:pPr>
              <w:autoSpaceDE w:val="0"/>
              <w:autoSpaceDN w:val="0"/>
              <w:adjustRightInd w:val="0"/>
              <w:rPr>
                <w:rFonts w:ascii="Helvetica" w:hAnsi="Helvetica" w:cs="Helvetica"/>
                <w:color w:val="000000"/>
                <w:sz w:val="18"/>
                <w:szCs w:val="18"/>
                <w:u w:color="000000"/>
                <w:lang w:val="en-US"/>
              </w:rPr>
            </w:pPr>
            <w:r w:rsidRPr="006B5F35">
              <w:rPr>
                <w:rFonts w:ascii="Helvetica" w:hAnsi="Helvetica" w:cs="Helvetica"/>
                <w:color w:val="000000"/>
                <w:sz w:val="18"/>
                <w:szCs w:val="18"/>
                <w:u w:color="000000"/>
                <w:lang w:val="en-US"/>
              </w:rPr>
              <w:t>provides an interactive visualization of the world’s biggest data breaches</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shd w:val="clear" w:color="auto" w:fill="EBEBEB"/>
            <w:tcMar>
              <w:top w:w="80" w:type="nil"/>
              <w:left w:w="80" w:type="nil"/>
              <w:bottom w:w="80" w:type="nil"/>
              <w:right w:w="80" w:type="nil"/>
            </w:tcMar>
          </w:tcPr>
          <w:p w:rsidR="009A2AE8" w:rsidRPr="006B5F35" w:rsidRDefault="00D2508A">
            <w:pPr>
              <w:tabs>
                <w:tab w:val="right" w:pos="9020"/>
              </w:tabs>
              <w:autoSpaceDE w:val="0"/>
              <w:autoSpaceDN w:val="0"/>
              <w:adjustRightInd w:val="0"/>
              <w:rPr>
                <w:rFonts w:ascii="Helvetica" w:hAnsi="Helvetica" w:cs="Helvetica"/>
                <w:kern w:val="1"/>
                <w:u w:color="000000"/>
                <w:lang w:val="en-US"/>
              </w:rPr>
            </w:pPr>
            <w:hyperlink r:id="rId15" w:history="1">
              <w:r w:rsidR="009A2AE8" w:rsidRPr="006B5F35">
                <w:rPr>
                  <w:rFonts w:ascii="Helvetica" w:hAnsi="Helvetica" w:cs="Helvetica"/>
                  <w:color w:val="000000"/>
                  <w:sz w:val="20"/>
                  <w:szCs w:val="20"/>
                  <w:u w:val="single" w:color="000000"/>
                  <w:lang w:val="en-US"/>
                </w:rPr>
                <w:t>http://www.informationisbeautiful.net/visualizations/worlds-biggest-data-breaches-hacks/</w:t>
              </w:r>
            </w:hyperlink>
          </w:p>
        </w:tc>
        <w:tc>
          <w:tcPr>
            <w:tcW w:w="3040" w:type="dxa"/>
            <w:tcMar>
              <w:top w:w="80" w:type="nil"/>
              <w:left w:w="80" w:type="nil"/>
              <w:bottom w:w="80" w:type="nil"/>
              <w:right w:w="80" w:type="nil"/>
            </w:tcMar>
          </w:tcPr>
          <w:p w:rsidR="009A2AE8" w:rsidRPr="006B5F35" w:rsidRDefault="00180E51" w:rsidP="00180E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0EB7CE2" wp14:editId="7522BF98">
                  <wp:extent cx="1028700" cy="10080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ata breaches visualized.png"/>
                          <pic:cNvPicPr>
                            <a:picLocks/>
                          </pic:cNvPicPr>
                        </pic:nvPicPr>
                        <pic:blipFill>
                          <a:blip r:embed="rId16">
                            <a:extLst/>
                          </a:blip>
                          <a:srcRect/>
                          <a:stretch>
                            <a:fillRect/>
                          </a:stretch>
                        </pic:blipFill>
                        <pic:spPr>
                          <a:xfrm>
                            <a:off x="0" y="0"/>
                            <a:ext cx="1028700" cy="1008000"/>
                          </a:xfrm>
                          <a:prstGeom prst="rect">
                            <a:avLst/>
                          </a:prstGeom>
                        </pic:spPr>
                      </pic:pic>
                    </a:graphicData>
                  </a:graphic>
                </wp:inline>
              </w:drawing>
            </w:r>
          </w:p>
        </w:tc>
      </w:tr>
      <w:tr w:rsidR="009A2AE8" w:rsidRPr="00180E51" w:rsidTr="00AD3713">
        <w:tc>
          <w:tcPr>
            <w:tcW w:w="3512"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E0E0E"/>
                <w:sz w:val="20"/>
                <w:szCs w:val="20"/>
                <w:u w:color="000000"/>
                <w:lang w:val="en-US"/>
              </w:rPr>
            </w:pPr>
            <w:r w:rsidRPr="006B5F35">
              <w:rPr>
                <w:rFonts w:ascii="Helvetica" w:hAnsi="Helvetica" w:cs="Helvetica"/>
                <w:color w:val="0E0E0E"/>
                <w:sz w:val="20"/>
                <w:szCs w:val="20"/>
                <w:u w:color="000000"/>
                <w:lang w:val="en-US"/>
              </w:rPr>
              <w:t xml:space="preserve">Concordia. “The Power of Big Data and Psychographics“, </w:t>
            </w:r>
            <w:hyperlink r:id="rId17" w:history="1">
              <w:r w:rsidRPr="006B5F35">
                <w:rPr>
                  <w:rFonts w:ascii="Helvetica" w:hAnsi="Helvetica" w:cs="Helvetica"/>
                  <w:color w:val="0E0E0E"/>
                  <w:sz w:val="20"/>
                  <w:szCs w:val="20"/>
                  <w:u w:val="single" w:color="0E0E0E"/>
                  <w:lang w:val="en-US"/>
                </w:rPr>
                <w:t>youtube.com</w:t>
              </w:r>
            </w:hyperlink>
            <w:r w:rsidRPr="006B5F35">
              <w:rPr>
                <w:rFonts w:ascii="Helvetica" w:hAnsi="Helvetica" w:cs="Helvetica"/>
                <w:color w:val="0E0E0E"/>
                <w:sz w:val="20"/>
                <w:szCs w:val="20"/>
                <w:u w:color="000000"/>
                <w:lang w:val="en-US"/>
              </w:rPr>
              <w:t>, 9/27/2916.</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E0E0E"/>
                <w:sz w:val="18"/>
                <w:szCs w:val="18"/>
                <w:u w:color="000000"/>
                <w:lang w:val="en-US"/>
              </w:rPr>
              <w:t xml:space="preserve">Talk by Alexander Nix (CEO of Cambridge Analytica) about audience targeting, data modeling, psychographic profiling at the 2016 Concordia Annual Summit in New York. </w:t>
            </w:r>
          </w:p>
        </w:tc>
        <w:tc>
          <w:tcPr>
            <w:tcW w:w="24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18" w:history="1">
              <w:r w:rsidR="009A2AE8" w:rsidRPr="006B5F35">
                <w:rPr>
                  <w:rFonts w:ascii="Helvetica" w:hAnsi="Helvetica" w:cs="Helvetica"/>
                  <w:color w:val="000000"/>
                  <w:sz w:val="20"/>
                  <w:szCs w:val="20"/>
                  <w:u w:val="single" w:color="000000"/>
                  <w:lang w:val="en-US"/>
                </w:rPr>
                <w:t>https://www.youtube.com/watch?v=n8Dd5aVXLCc</w:t>
              </w:r>
            </w:hyperlink>
          </w:p>
          <w:p w:rsidR="009A2AE8" w:rsidRPr="006B5F35" w:rsidRDefault="009A2AE8">
            <w:pPr>
              <w:autoSpaceDE w:val="0"/>
              <w:autoSpaceDN w:val="0"/>
              <w:adjustRightInd w:val="0"/>
              <w:rPr>
                <w:rFonts w:ascii="Helvetica" w:hAnsi="Helvetica" w:cs="Helvetica"/>
                <w:color w:val="000000"/>
                <w:sz w:val="22"/>
                <w:szCs w:val="22"/>
                <w:u w:color="000000"/>
                <w:lang w:val="en-US"/>
              </w:rPr>
            </w:pPr>
          </w:p>
          <w:p w:rsidR="009A2AE8" w:rsidRPr="006B5F35" w:rsidRDefault="009A2AE8">
            <w:pPr>
              <w:autoSpaceDE w:val="0"/>
              <w:autoSpaceDN w:val="0"/>
              <w:adjustRightInd w:val="0"/>
              <w:rPr>
                <w:rFonts w:ascii="Helvetica" w:hAnsi="Helvetica" w:cs="Helvetica"/>
                <w:color w:val="000000"/>
                <w:sz w:val="22"/>
                <w:szCs w:val="22"/>
                <w:u w:color="000000"/>
                <w:lang w:val="en-US"/>
              </w:rPr>
            </w:pP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180E51" w:rsidRDefault="00180E51" w:rsidP="00180E51">
            <w:pPr>
              <w:autoSpaceDE w:val="0"/>
              <w:autoSpaceDN w:val="0"/>
              <w:adjustRightInd w:val="0"/>
              <w:jc w:val="center"/>
              <w:rPr>
                <w:rFonts w:ascii="Helvetica" w:hAnsi="Helvetica" w:cs="Helvetica"/>
                <w:color w:val="000000"/>
                <w:sz w:val="20"/>
                <w:szCs w:val="20"/>
                <w:u w:color="000000"/>
                <w:lang w:val="en-US"/>
              </w:rPr>
            </w:pPr>
            <w:r>
              <w:rPr>
                <w:rFonts w:ascii="Helvetica" w:eastAsia="Helvetica" w:hAnsi="Helvetica" w:cs="Helvetica"/>
                <w:noProof/>
                <w:sz w:val="20"/>
                <w:szCs w:val="20"/>
                <w:lang w:eastAsia="zh-CN"/>
              </w:rPr>
              <w:drawing>
                <wp:inline distT="0" distB="0" distL="0" distR="0" wp14:anchorId="511D0DB9" wp14:editId="62A45470">
                  <wp:extent cx="1188000" cy="1188000"/>
                  <wp:effectExtent l="0" t="0" r="635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8.png"/>
                          <pic:cNvPicPr/>
                        </pic:nvPicPr>
                        <pic:blipFill>
                          <a:blip r:embed="rId19">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tc>
      </w:tr>
      <w:tr w:rsidR="009A2AE8" w:rsidRPr="00180E51" w:rsidTr="00AD3713">
        <w:tc>
          <w:tcPr>
            <w:tcW w:w="3512"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proofErr w:type="spellStart"/>
            <w:r w:rsidRPr="006B5F35">
              <w:rPr>
                <w:rFonts w:ascii="Helvetica" w:hAnsi="Helvetica" w:cs="Helvetica"/>
                <w:color w:val="000000"/>
                <w:sz w:val="20"/>
                <w:szCs w:val="20"/>
                <w:u w:color="000000"/>
                <w:lang w:val="en-US"/>
              </w:rPr>
              <w:t>Botsman</w:t>
            </w:r>
            <w:proofErr w:type="spellEnd"/>
            <w:r w:rsidRPr="006B5F35">
              <w:rPr>
                <w:rFonts w:ascii="Helvetica" w:hAnsi="Helvetica" w:cs="Helvetica"/>
                <w:color w:val="000000"/>
                <w:sz w:val="20"/>
                <w:szCs w:val="20"/>
                <w:u w:color="000000"/>
                <w:lang w:val="en-US"/>
              </w:rPr>
              <w:t xml:space="preserve">, Rachel. “Big data meets Big Brother as China moves to rate its citizens“, at </w:t>
            </w:r>
            <w:hyperlink r:id="rId20" w:history="1">
              <w:r w:rsidRPr="006B5F35">
                <w:rPr>
                  <w:rFonts w:ascii="Helvetica" w:hAnsi="Helvetica" w:cs="Helvetica"/>
                  <w:color w:val="000000"/>
                  <w:sz w:val="20"/>
                  <w:szCs w:val="20"/>
                  <w:u w:val="single" w:color="000000"/>
                  <w:lang w:val="en-US"/>
                </w:rPr>
                <w:t>wired.co.uk</w:t>
              </w:r>
            </w:hyperlink>
            <w:r w:rsidRPr="006B5F35">
              <w:rPr>
                <w:rFonts w:ascii="Helvetica" w:hAnsi="Helvetica" w:cs="Helvetica"/>
                <w:color w:val="000000"/>
                <w:sz w:val="20"/>
                <w:szCs w:val="20"/>
                <w:u w:color="000000"/>
                <w:lang w:val="en-US"/>
              </w:rPr>
              <w:t xml:space="preserve">, 10/21/2017. </w:t>
            </w:r>
          </w:p>
          <w:p w:rsidR="009A2AE8" w:rsidRPr="006B5F35" w:rsidRDefault="009A2AE8">
            <w:pPr>
              <w:autoSpaceDE w:val="0"/>
              <w:autoSpaceDN w:val="0"/>
              <w:adjustRightInd w:val="0"/>
              <w:rPr>
                <w:rFonts w:ascii="Helvetica" w:hAnsi="Helvetica" w:cs="Helvetica"/>
                <w:color w:val="000000"/>
                <w:sz w:val="18"/>
                <w:szCs w:val="18"/>
                <w:u w:color="000000"/>
                <w:lang w:val="en-US"/>
              </w:rPr>
            </w:pPr>
            <w:r w:rsidRPr="006B5F35">
              <w:rPr>
                <w:rFonts w:ascii="Helvetica" w:hAnsi="Helvetica" w:cs="Helvetica"/>
                <w:color w:val="000000"/>
                <w:sz w:val="18"/>
                <w:szCs w:val="18"/>
                <w:u w:color="000000"/>
                <w:lang w:val="en-US"/>
              </w:rPr>
              <w:t>Complex article about China’s Social Credit System, rating the trustworthiness of its citizens - to be launched in 2020</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shd w:val="clear" w:color="auto" w:fill="EBEBEB"/>
            <w:tcMar>
              <w:top w:w="80" w:type="nil"/>
              <w:left w:w="80" w:type="nil"/>
              <w:bottom w:w="80" w:type="nil"/>
              <w:right w:w="80" w:type="nil"/>
            </w:tcMar>
          </w:tcPr>
          <w:p w:rsidR="009A2AE8" w:rsidRPr="006B5F35" w:rsidRDefault="00D2508A">
            <w:pPr>
              <w:tabs>
                <w:tab w:val="right" w:pos="9020"/>
              </w:tabs>
              <w:autoSpaceDE w:val="0"/>
              <w:autoSpaceDN w:val="0"/>
              <w:adjustRightInd w:val="0"/>
              <w:rPr>
                <w:rFonts w:ascii="Helvetica" w:hAnsi="Helvetica" w:cs="Helvetica"/>
                <w:color w:val="000000"/>
                <w:sz w:val="20"/>
                <w:szCs w:val="20"/>
                <w:u w:val="single" w:color="000000"/>
                <w:lang w:val="en-US"/>
              </w:rPr>
            </w:pPr>
            <w:hyperlink r:id="rId21" w:history="1">
              <w:r w:rsidR="009A2AE8" w:rsidRPr="006B5F35">
                <w:rPr>
                  <w:rFonts w:ascii="Helvetica" w:hAnsi="Helvetica" w:cs="Helvetica"/>
                  <w:color w:val="000000"/>
                  <w:sz w:val="20"/>
                  <w:szCs w:val="20"/>
                  <w:u w:val="single" w:color="000000"/>
                  <w:lang w:val="en-US"/>
                </w:rPr>
                <w:t>http://www.wired.co.uk/article/chinese-government-social-credit-score-privacy-invasion</w:t>
              </w:r>
            </w:hyperlink>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u w:color="000000"/>
                <w:lang w:val="en-US"/>
              </w:rPr>
            </w:pPr>
          </w:p>
        </w:tc>
        <w:tc>
          <w:tcPr>
            <w:tcW w:w="3040" w:type="dxa"/>
            <w:tcMar>
              <w:top w:w="80" w:type="nil"/>
              <w:left w:w="80" w:type="nil"/>
              <w:bottom w:w="80" w:type="nil"/>
              <w:right w:w="80" w:type="nil"/>
            </w:tcMar>
          </w:tcPr>
          <w:p w:rsidR="009A2AE8" w:rsidRPr="006B5F35" w:rsidRDefault="00180E51" w:rsidP="00180E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5482B8C" wp14:editId="4CBB720D">
                  <wp:extent cx="1079673" cy="1080000"/>
                  <wp:effectExtent l="0" t="0" r="0" b="0"/>
                  <wp:docPr id="107374183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China's Social Credit System.png"/>
                          <pic:cNvPicPr>
                            <a:picLocks/>
                          </pic:cNvPicPr>
                        </pic:nvPicPr>
                        <pic:blipFill>
                          <a:blip r:embed="rId22">
                            <a:extLst/>
                          </a:blip>
                          <a:srcRect/>
                          <a:stretch>
                            <a:fillRect/>
                          </a:stretch>
                        </pic:blipFill>
                        <pic:spPr>
                          <a:xfrm>
                            <a:off x="0" y="0"/>
                            <a:ext cx="1079673" cy="1080000"/>
                          </a:xfrm>
                          <a:prstGeom prst="rect">
                            <a:avLst/>
                          </a:prstGeom>
                        </pic:spPr>
                      </pic:pic>
                    </a:graphicData>
                  </a:graphic>
                </wp:inline>
              </w:drawing>
            </w:r>
          </w:p>
        </w:tc>
      </w:tr>
      <w:tr w:rsidR="009A2AE8" w:rsidRPr="00180E51" w:rsidTr="00AD3713">
        <w:tc>
          <w:tcPr>
            <w:tcW w:w="3512"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Stallman, Richard. “A radical proposal to keep your personal data safe“, </w:t>
            </w:r>
            <w:hyperlink r:id="rId23" w:history="1">
              <w:r w:rsidRPr="006B5F35">
                <w:rPr>
                  <w:rFonts w:ascii="Helvetica" w:hAnsi="Helvetica" w:cs="Helvetica"/>
                  <w:color w:val="000000"/>
                  <w:sz w:val="20"/>
                  <w:szCs w:val="20"/>
                  <w:u w:val="single" w:color="000000"/>
                  <w:lang w:val="en-US"/>
                </w:rPr>
                <w:t>theguardian.com</w:t>
              </w:r>
            </w:hyperlink>
            <w:r w:rsidRPr="006B5F35">
              <w:rPr>
                <w:rFonts w:ascii="Helvetica" w:hAnsi="Helvetica" w:cs="Helvetica"/>
                <w:color w:val="000000"/>
                <w:sz w:val="20"/>
                <w:szCs w:val="20"/>
                <w:u w:color="000000"/>
                <w:lang w:val="en-US"/>
              </w:rPr>
              <w:t xml:space="preserve">, 4/3/2018.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Comprehensive article about the need to not collect data at all</w:t>
            </w:r>
          </w:p>
        </w:tc>
        <w:tc>
          <w:tcPr>
            <w:tcW w:w="24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24" w:history="1">
              <w:r w:rsidR="009A2AE8" w:rsidRPr="006B5F35">
                <w:rPr>
                  <w:rFonts w:ascii="Helvetica" w:hAnsi="Helvetica" w:cs="Helvetica"/>
                  <w:color w:val="000000"/>
                  <w:sz w:val="20"/>
                  <w:szCs w:val="20"/>
                  <w:u w:val="single" w:color="000000"/>
                  <w:lang w:val="en-US"/>
                </w:rPr>
                <w:t>https://www.theguardian.com/commentisfree/2018/apr/03/facebook-abusing-data-law-privacy-big-tech-surveillance</w:t>
              </w:r>
            </w:hyperlink>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180E51" w:rsidRDefault="00180E51" w:rsidP="00180E51">
            <w:pPr>
              <w:jc w:val="center"/>
              <w:rPr>
                <w:rFonts w:ascii="Helvetica" w:hAnsi="Helvetica" w:cs="Helvetica"/>
                <w:sz w:val="22"/>
                <w:szCs w:val="22"/>
                <w:lang w:val="en-US"/>
              </w:rPr>
            </w:pPr>
            <w:r>
              <w:rPr>
                <w:noProof/>
                <w:lang w:eastAsia="zh-CN"/>
              </w:rPr>
              <w:drawing>
                <wp:inline distT="0" distB="0" distL="0" distR="0" wp14:anchorId="4E132E8B" wp14:editId="50ED71D2">
                  <wp:extent cx="1206000" cy="1206000"/>
                  <wp:effectExtent l="0" t="0" r="635" b="635"/>
                  <wp:docPr id="1073741836"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36" name="Richard Stallman.png"/>
                          <pic:cNvPicPr>
                            <a:picLocks/>
                          </pic:cNvPicPr>
                        </pic:nvPicPr>
                        <pic:blipFill>
                          <a:blip r:embed="rId25">
                            <a:extLst/>
                          </a:blip>
                          <a:srcRect/>
                          <a:stretch>
                            <a:fillRect/>
                          </a:stretch>
                        </pic:blipFill>
                        <pic:spPr>
                          <a:xfrm>
                            <a:off x="0" y="0"/>
                            <a:ext cx="1206000" cy="1206000"/>
                          </a:xfrm>
                          <a:prstGeom prst="rect">
                            <a:avLst/>
                          </a:prstGeom>
                        </pic:spPr>
                      </pic:pic>
                    </a:graphicData>
                  </a:graphic>
                </wp:inline>
              </w:drawing>
            </w:r>
          </w:p>
        </w:tc>
      </w:tr>
    </w:tbl>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Possible further research</w:t>
      </w:r>
    </w:p>
    <w:p w:rsidR="009A2AE8" w:rsidRPr="006B5F35" w:rsidRDefault="009A2AE8" w:rsidP="00EA60CD">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Cambridge Analytica Scandal, 2017</w:t>
      </w:r>
    </w:p>
    <w:p w:rsidR="009A2AE8" w:rsidRPr="006B5F35" w:rsidRDefault="009A2AE8" w:rsidP="00EA60CD">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Fake News and echo chambers</w:t>
      </w:r>
    </w:p>
    <w:p w:rsidR="009A2AE8" w:rsidRPr="006B5F35" w:rsidRDefault="009A2AE8" w:rsidP="00EA60CD">
      <w:pPr>
        <w:numPr>
          <w:ilvl w:val="0"/>
          <w:numId w:val="4"/>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whistle blowers: Edward Snowden, Chelsea Manning, Chris Wylie</w:t>
      </w: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63360" behindDoc="1" locked="0" layoutInCell="1" allowOverlap="1" wp14:anchorId="74932F07" wp14:editId="4D800392">
                <wp:simplePos x="0" y="0"/>
                <wp:positionH relativeFrom="column">
                  <wp:posOffset>1542</wp:posOffset>
                </wp:positionH>
                <wp:positionV relativeFrom="paragraph">
                  <wp:posOffset>29846</wp:posOffset>
                </wp:positionV>
                <wp:extent cx="5969000" cy="2625634"/>
                <wp:effectExtent l="25400" t="25400" r="88900" b="92710"/>
                <wp:wrapNone/>
                <wp:docPr id="7" name="Rechteck 7"/>
                <wp:cNvGraphicFramePr/>
                <a:graphic xmlns:a="http://schemas.openxmlformats.org/drawingml/2006/main">
                  <a:graphicData uri="http://schemas.microsoft.com/office/word/2010/wordprocessingShape">
                    <wps:wsp>
                      <wps:cNvSpPr/>
                      <wps:spPr>
                        <a:xfrm>
                          <a:off x="0" y="0"/>
                          <a:ext cx="5969000" cy="2625634"/>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C6BBE" id="Rechteck 7" o:spid="_x0000_s1026" style="position:absolute;margin-left:.1pt;margin-top:2.35pt;width:470pt;height:20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" fillcolor="#f2f2f2 [3052]" stroked="f" strokeweight="1pt">
                <v:shadow on="t" color="black" opacity="26214f" origin="-.5,-.5" offset=".74836mm,.74836mm"/>
              </v:rect>
            </w:pict>
          </mc:Fallback>
        </mc:AlternateContent>
      </w: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65408" behindDoc="0" locked="0" layoutInCell="1" allowOverlap="1" wp14:anchorId="4315E4C3" wp14:editId="39F5D5D2">
                <wp:simplePos x="0" y="0"/>
                <wp:positionH relativeFrom="column">
                  <wp:posOffset>106045</wp:posOffset>
                </wp:positionH>
                <wp:positionV relativeFrom="paragraph">
                  <wp:posOffset>95159</wp:posOffset>
                </wp:positionV>
                <wp:extent cx="5747113" cy="2521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5747113" cy="2521132"/>
                        </a:xfrm>
                        <a:prstGeom prst="rect">
                          <a:avLst/>
                        </a:prstGeom>
                        <a:noFill/>
                        <a:ln w="6350">
                          <a:noFill/>
                        </a:ln>
                        <a:effectLst/>
                      </wps:spPr>
                      <wps:txbx>
                        <w:txbxContent>
                          <w:p w:rsidR="00B55F1E" w:rsidRPr="00E66877" w:rsidRDefault="00B55F1E" w:rsidP="00E66877">
                            <w:pPr>
                              <w:autoSpaceDE w:val="0"/>
                              <w:autoSpaceDN w:val="0"/>
                              <w:adjustRightInd w:val="0"/>
                              <w:rPr>
                                <w:rFonts w:ascii="Helvetica" w:hAnsi="Helvetica" w:cs="Helvetica"/>
                                <w:b/>
                                <w:bCs/>
                                <w:color w:val="000000"/>
                                <w:sz w:val="22"/>
                                <w:szCs w:val="22"/>
                                <w:lang w:val="en-US"/>
                              </w:rPr>
                            </w:pPr>
                            <w:r w:rsidRPr="00E66877">
                              <w:rPr>
                                <w:rFonts w:ascii="Helvetica" w:hAnsi="Helvetica" w:cs="Helvetica"/>
                                <w:b/>
                                <w:bCs/>
                                <w:color w:val="000000"/>
                                <w:sz w:val="22"/>
                                <w:szCs w:val="22"/>
                                <w:lang w:val="en-US"/>
                              </w:rPr>
                              <w:t>Role Description: Jan Philipp Albrecht</w:t>
                            </w:r>
                          </w:p>
                          <w:p w:rsidR="00B55F1E" w:rsidRPr="00E66877" w:rsidRDefault="00B55F1E" w:rsidP="00E66877">
                            <w:pPr>
                              <w:autoSpaceDE w:val="0"/>
                              <w:autoSpaceDN w:val="0"/>
                              <w:adjustRightInd w:val="0"/>
                              <w:rPr>
                                <w:rFonts w:ascii="Helvetica" w:hAnsi="Helvetica" w:cs="Helvetica"/>
                                <w:color w:val="000000"/>
                                <w:sz w:val="22"/>
                                <w:szCs w:val="22"/>
                                <w:lang w:val="en-US"/>
                              </w:rPr>
                            </w:pPr>
                            <w:r w:rsidRPr="00E66877">
                              <w:rPr>
                                <w:rFonts w:ascii="Helvetica" w:hAnsi="Helvetica" w:cs="Helvetica"/>
                                <w:color w:val="000000"/>
                                <w:sz w:val="22"/>
                                <w:szCs w:val="22"/>
                                <w:lang w:val="en-US"/>
                              </w:rPr>
                              <w:t>Jan Philipp Albrecht is a politician and member of the Green Party (</w:t>
                            </w:r>
                            <w:proofErr w:type="spellStart"/>
                            <w:r w:rsidRPr="00E66877">
                              <w:rPr>
                                <w:rFonts w:ascii="Helvetica" w:hAnsi="Helvetica" w:cs="Helvetica"/>
                                <w:color w:val="000000"/>
                                <w:sz w:val="22"/>
                                <w:szCs w:val="22"/>
                                <w:lang w:val="en-US"/>
                              </w:rPr>
                              <w:t>Bündnis</w:t>
                            </w:r>
                            <w:proofErr w:type="spellEnd"/>
                            <w:r w:rsidRPr="00E66877">
                              <w:rPr>
                                <w:rFonts w:ascii="Helvetica" w:hAnsi="Helvetica" w:cs="Helvetica"/>
                                <w:color w:val="000000"/>
                                <w:sz w:val="22"/>
                                <w:szCs w:val="22"/>
                                <w:lang w:val="en-US"/>
                              </w:rPr>
                              <w:t xml:space="preserve"> 90/Die </w:t>
                            </w:r>
                            <w:proofErr w:type="spellStart"/>
                            <w:r w:rsidRPr="00E66877">
                              <w:rPr>
                                <w:rFonts w:ascii="Helvetica" w:hAnsi="Helvetica" w:cs="Helvetica"/>
                                <w:color w:val="000000"/>
                                <w:sz w:val="22"/>
                                <w:szCs w:val="22"/>
                                <w:lang w:val="en-US"/>
                              </w:rPr>
                              <w:t>Grünen</w:t>
                            </w:r>
                            <w:proofErr w:type="spellEnd"/>
                            <w:r w:rsidRPr="00E66877">
                              <w:rPr>
                                <w:rFonts w:ascii="Helvetica" w:hAnsi="Helvetica" w:cs="Helvetica"/>
                                <w:color w:val="000000"/>
                                <w:sz w:val="22"/>
                                <w:szCs w:val="22"/>
                                <w:lang w:val="en-US"/>
                              </w:rPr>
                              <w:t xml:space="preserve">). From 2009-2018 he was a Member of the European Parliament. His focus has been civil liberties, digital policy and data protection. As the chief negotiator for the European Parliament, he has played an essential role in the legislative process concerning the EU’s General Data Protection Regulation (GDPR). </w:t>
                            </w:r>
                          </w:p>
                          <w:p w:rsidR="00B55F1E" w:rsidRPr="00E66877" w:rsidRDefault="00B55F1E" w:rsidP="00E66877">
                            <w:pPr>
                              <w:autoSpaceDE w:val="0"/>
                              <w:autoSpaceDN w:val="0"/>
                              <w:adjustRightInd w:val="0"/>
                              <w:rPr>
                                <w:rFonts w:ascii="Helvetica" w:hAnsi="Helvetica" w:cs="Helvetica"/>
                                <w:color w:val="000000"/>
                                <w:sz w:val="16"/>
                                <w:szCs w:val="16"/>
                                <w:lang w:val="en-US"/>
                              </w:rPr>
                            </w:pPr>
                            <w:r w:rsidRPr="00E66877">
                              <w:rPr>
                                <w:rFonts w:ascii="Helvetica" w:hAnsi="Helvetica" w:cs="Helvetica"/>
                                <w:color w:val="000000"/>
                                <w:sz w:val="16"/>
                                <w:szCs w:val="16"/>
                                <w:lang w:val="en-US"/>
                              </w:rPr>
                              <w:t xml:space="preserve">(cf. </w:t>
                            </w:r>
                            <w:r w:rsidR="00D2508A">
                              <w:fldChar w:fldCharType="begin"/>
                            </w:r>
                            <w:r w:rsidR="00D2508A" w:rsidRPr="004B2275">
                              <w:rPr>
                                <w:lang w:val="en-US"/>
                              </w:rPr>
                              <w:instrText xml:space="preserve"> HYPERLINK "https://www.janalbrecht.eu/biography/" </w:instrText>
                            </w:r>
                            <w:r w:rsidR="00D2508A">
                              <w:fldChar w:fldCharType="separate"/>
                            </w:r>
                            <w:r w:rsidRPr="00E66877">
                              <w:rPr>
                                <w:rFonts w:ascii="Helvetica" w:hAnsi="Helvetica" w:cs="Helvetica"/>
                                <w:color w:val="000000"/>
                                <w:sz w:val="16"/>
                                <w:szCs w:val="16"/>
                                <w:u w:val="single" w:color="000000"/>
                                <w:lang w:val="en-US"/>
                              </w:rPr>
                              <w:t>https://www.janalbrecht.eu/biography/</w:t>
                            </w:r>
                            <w:r w:rsidR="00D2508A">
                              <w:rPr>
                                <w:rFonts w:ascii="Helvetica" w:hAnsi="Helvetica" w:cs="Helvetica"/>
                                <w:color w:val="000000"/>
                                <w:sz w:val="16"/>
                                <w:szCs w:val="16"/>
                                <w:u w:val="single" w:color="000000"/>
                                <w:lang w:val="en-US"/>
                              </w:rPr>
                              <w:fldChar w:fldCharType="end"/>
                            </w:r>
                            <w:r w:rsidRPr="00E66877">
                              <w:rPr>
                                <w:rFonts w:ascii="Helvetica" w:hAnsi="Helvetica" w:cs="Helvetica"/>
                                <w:color w:val="000000"/>
                                <w:sz w:val="16"/>
                                <w:szCs w:val="16"/>
                                <w:lang w:val="en-US"/>
                              </w:rPr>
                              <w:t>, accessed: 4/8/2018)</w:t>
                            </w:r>
                          </w:p>
                          <w:p w:rsidR="00B55F1E" w:rsidRPr="00E66877" w:rsidRDefault="00B55F1E" w:rsidP="00E66877">
                            <w:pPr>
                              <w:autoSpaceDE w:val="0"/>
                              <w:autoSpaceDN w:val="0"/>
                              <w:adjustRightInd w:val="0"/>
                              <w:rPr>
                                <w:rFonts w:ascii="Helvetica" w:hAnsi="Helvetica" w:cs="Helvetica"/>
                                <w:color w:val="000000"/>
                                <w:sz w:val="22"/>
                                <w:szCs w:val="22"/>
                                <w:lang w:val="en-US"/>
                              </w:rPr>
                            </w:pPr>
                          </w:p>
                          <w:p w:rsidR="00B55F1E" w:rsidRDefault="00B55F1E" w:rsidP="00E66877">
                            <w:pPr>
                              <w:autoSpaceDE w:val="0"/>
                              <w:autoSpaceDN w:val="0"/>
                              <w:adjustRightInd w:val="0"/>
                              <w:rPr>
                                <w:rFonts w:ascii="Helvetica" w:hAnsi="Helvetica" w:cs="Helvetica"/>
                                <w:color w:val="000000"/>
                                <w:sz w:val="22"/>
                                <w:szCs w:val="22"/>
                              </w:rPr>
                            </w:pPr>
                            <w:r w:rsidRPr="00E66877">
                              <w:rPr>
                                <w:rFonts w:ascii="Helvetica" w:hAnsi="Helvetica" w:cs="Helvetica"/>
                                <w:color w:val="000000"/>
                                <w:sz w:val="22"/>
                                <w:szCs w:val="22"/>
                                <w:lang w:val="en-US"/>
                              </w:rPr>
                              <w:t xml:space="preserve">You are a </w:t>
                            </w:r>
                            <w:r w:rsidRPr="00E66877">
                              <w:rPr>
                                <w:rFonts w:ascii="Helvetica" w:hAnsi="Helvetica" w:cs="Helvetica"/>
                                <w:b/>
                                <w:bCs/>
                                <w:color w:val="000000"/>
                                <w:sz w:val="22"/>
                                <w:szCs w:val="22"/>
                                <w:lang w:val="en-US"/>
                              </w:rPr>
                              <w:t>Big Data Sceptic</w:t>
                            </w:r>
                            <w:r w:rsidRPr="00E66877">
                              <w:rPr>
                                <w:rFonts w:ascii="Helvetica" w:hAnsi="Helvetica" w:cs="Helvetica"/>
                                <w:color w:val="000000"/>
                                <w:sz w:val="22"/>
                                <w:szCs w:val="22"/>
                                <w:lang w:val="en-US"/>
                              </w:rPr>
                              <w:t xml:space="preserve">. You understand the advantages of Big Data, but you believe the gathering of data has gone too far. You see the need to restrict the power companies gain through the accumulation of Big Data as well as to protect people from their own naiveté. That is why you are of the opinion that informational self-determination is essential: your data belongs to you only - not companies. </w:t>
                            </w:r>
                            <w:proofErr w:type="spellStart"/>
                            <w:r>
                              <w:rPr>
                                <w:rFonts w:ascii="Helvetica" w:hAnsi="Helvetica" w:cs="Helvetica"/>
                                <w:color w:val="000000"/>
                                <w:sz w:val="22"/>
                                <w:szCs w:val="22"/>
                              </w:rPr>
                              <w:t>You</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support</w:t>
                            </w:r>
                            <w:proofErr w:type="spellEnd"/>
                            <w:r>
                              <w:rPr>
                                <w:rFonts w:ascii="Helvetica" w:hAnsi="Helvetica" w:cs="Helvetica"/>
                                <w:color w:val="000000"/>
                                <w:sz w:val="22"/>
                                <w:szCs w:val="22"/>
                              </w:rPr>
                              <w:t xml:space="preserve"> open </w:t>
                            </w:r>
                            <w:proofErr w:type="spellStart"/>
                            <w:r>
                              <w:rPr>
                                <w:rFonts w:ascii="Helvetica" w:hAnsi="Helvetica" w:cs="Helvetica"/>
                                <w:color w:val="000000"/>
                                <w:sz w:val="22"/>
                                <w:szCs w:val="22"/>
                              </w:rPr>
                              <w:t>source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projects</w:t>
                            </w:r>
                            <w:proofErr w:type="spellEnd"/>
                            <w:r>
                              <w:rPr>
                                <w:rFonts w:ascii="Helvetica" w:hAnsi="Helvetica" w:cs="Helvetica"/>
                                <w:color w:val="000000"/>
                                <w:sz w:val="22"/>
                                <w:szCs w:val="22"/>
                              </w:rPr>
                              <w:t>.</w:t>
                            </w:r>
                          </w:p>
                          <w:p w:rsidR="00B55F1E" w:rsidRDefault="00B55F1E" w:rsidP="00E66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8.35pt;margin-top:7.5pt;width:452.5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" filled="f" stroked="f" strokeweight=".5pt">
                <v:textbox>
                  <w:txbxContent>
                    <w:p w:rsidR="00B55F1E" w:rsidRPr="00E66877" w:rsidRDefault="00B55F1E" w:rsidP="00E66877">
                      <w:pPr>
                        <w:autoSpaceDE w:val="0"/>
                        <w:autoSpaceDN w:val="0"/>
                        <w:adjustRightInd w:val="0"/>
                        <w:rPr>
                          <w:rFonts w:ascii="Helvetica" w:hAnsi="Helvetica" w:cs="Helvetica"/>
                          <w:b/>
                          <w:bCs/>
                          <w:color w:val="000000"/>
                          <w:sz w:val="22"/>
                          <w:szCs w:val="22"/>
                          <w:lang w:val="en-US"/>
                        </w:rPr>
                      </w:pPr>
                      <w:r w:rsidRPr="00E66877">
                        <w:rPr>
                          <w:rFonts w:ascii="Helvetica" w:hAnsi="Helvetica" w:cs="Helvetica"/>
                          <w:b/>
                          <w:bCs/>
                          <w:color w:val="000000"/>
                          <w:sz w:val="22"/>
                          <w:szCs w:val="22"/>
                          <w:lang w:val="en-US"/>
                        </w:rPr>
                        <w:t>Role Description: Jan Philipp Albrecht</w:t>
                      </w:r>
                    </w:p>
                    <w:p w:rsidR="00B55F1E" w:rsidRPr="00E66877" w:rsidRDefault="00B55F1E" w:rsidP="00E66877">
                      <w:pPr>
                        <w:autoSpaceDE w:val="0"/>
                        <w:autoSpaceDN w:val="0"/>
                        <w:adjustRightInd w:val="0"/>
                        <w:rPr>
                          <w:rFonts w:ascii="Helvetica" w:hAnsi="Helvetica" w:cs="Helvetica"/>
                          <w:color w:val="000000"/>
                          <w:sz w:val="22"/>
                          <w:szCs w:val="22"/>
                          <w:lang w:val="en-US"/>
                        </w:rPr>
                      </w:pPr>
                      <w:r w:rsidRPr="00E66877">
                        <w:rPr>
                          <w:rFonts w:ascii="Helvetica" w:hAnsi="Helvetica" w:cs="Helvetica"/>
                          <w:color w:val="000000"/>
                          <w:sz w:val="22"/>
                          <w:szCs w:val="22"/>
                          <w:lang w:val="en-US"/>
                        </w:rPr>
                        <w:t>Jan Philipp Albrecht is a politician and member of the Green Party (</w:t>
                      </w:r>
                      <w:proofErr w:type="spellStart"/>
                      <w:r w:rsidRPr="00E66877">
                        <w:rPr>
                          <w:rFonts w:ascii="Helvetica" w:hAnsi="Helvetica" w:cs="Helvetica"/>
                          <w:color w:val="000000"/>
                          <w:sz w:val="22"/>
                          <w:szCs w:val="22"/>
                          <w:lang w:val="en-US"/>
                        </w:rPr>
                        <w:t>Bündnis</w:t>
                      </w:r>
                      <w:proofErr w:type="spellEnd"/>
                      <w:r w:rsidRPr="00E66877">
                        <w:rPr>
                          <w:rFonts w:ascii="Helvetica" w:hAnsi="Helvetica" w:cs="Helvetica"/>
                          <w:color w:val="000000"/>
                          <w:sz w:val="22"/>
                          <w:szCs w:val="22"/>
                          <w:lang w:val="en-US"/>
                        </w:rPr>
                        <w:t xml:space="preserve"> 90/Die </w:t>
                      </w:r>
                      <w:proofErr w:type="spellStart"/>
                      <w:r w:rsidRPr="00E66877">
                        <w:rPr>
                          <w:rFonts w:ascii="Helvetica" w:hAnsi="Helvetica" w:cs="Helvetica"/>
                          <w:color w:val="000000"/>
                          <w:sz w:val="22"/>
                          <w:szCs w:val="22"/>
                          <w:lang w:val="en-US"/>
                        </w:rPr>
                        <w:t>Grünen</w:t>
                      </w:r>
                      <w:proofErr w:type="spellEnd"/>
                      <w:r w:rsidRPr="00E66877">
                        <w:rPr>
                          <w:rFonts w:ascii="Helvetica" w:hAnsi="Helvetica" w:cs="Helvetica"/>
                          <w:color w:val="000000"/>
                          <w:sz w:val="22"/>
                          <w:szCs w:val="22"/>
                          <w:lang w:val="en-US"/>
                        </w:rPr>
                        <w:t xml:space="preserve">). From 2009-2018 he was a Member of the European Parliament. His focus has been civil liberties, digital policy and data protection. As the chief negotiator for the European Parliament, he has played an essential role in the legislative process concerning the EU’s General Data Protection Regulation (GDPR). </w:t>
                      </w:r>
                    </w:p>
                    <w:p w:rsidR="00B55F1E" w:rsidRPr="00E66877" w:rsidRDefault="00B55F1E" w:rsidP="00E66877">
                      <w:pPr>
                        <w:autoSpaceDE w:val="0"/>
                        <w:autoSpaceDN w:val="0"/>
                        <w:adjustRightInd w:val="0"/>
                        <w:rPr>
                          <w:rFonts w:ascii="Helvetica" w:hAnsi="Helvetica" w:cs="Helvetica"/>
                          <w:color w:val="000000"/>
                          <w:sz w:val="16"/>
                          <w:szCs w:val="16"/>
                          <w:lang w:val="en-US"/>
                        </w:rPr>
                      </w:pPr>
                      <w:r w:rsidRPr="00E66877">
                        <w:rPr>
                          <w:rFonts w:ascii="Helvetica" w:hAnsi="Helvetica" w:cs="Helvetica"/>
                          <w:color w:val="000000"/>
                          <w:sz w:val="16"/>
                          <w:szCs w:val="16"/>
                          <w:lang w:val="en-US"/>
                        </w:rPr>
                        <w:t xml:space="preserve">(cf. </w:t>
                      </w:r>
                      <w:hyperlink r:id="rId27" w:history="1">
                        <w:r w:rsidRPr="00E66877">
                          <w:rPr>
                            <w:rFonts w:ascii="Helvetica" w:hAnsi="Helvetica" w:cs="Helvetica"/>
                            <w:color w:val="000000"/>
                            <w:sz w:val="16"/>
                            <w:szCs w:val="16"/>
                            <w:u w:val="single" w:color="000000"/>
                            <w:lang w:val="en-US"/>
                          </w:rPr>
                          <w:t>https://www.janalbrecht.eu/biography/</w:t>
                        </w:r>
                      </w:hyperlink>
                      <w:r w:rsidRPr="00E66877">
                        <w:rPr>
                          <w:rFonts w:ascii="Helvetica" w:hAnsi="Helvetica" w:cs="Helvetica"/>
                          <w:color w:val="000000"/>
                          <w:sz w:val="16"/>
                          <w:szCs w:val="16"/>
                          <w:lang w:val="en-US"/>
                        </w:rPr>
                        <w:t>, accessed: 4/8/2018)</w:t>
                      </w:r>
                    </w:p>
                    <w:p w:rsidR="00B55F1E" w:rsidRPr="00E66877" w:rsidRDefault="00B55F1E" w:rsidP="00E66877">
                      <w:pPr>
                        <w:autoSpaceDE w:val="0"/>
                        <w:autoSpaceDN w:val="0"/>
                        <w:adjustRightInd w:val="0"/>
                        <w:rPr>
                          <w:rFonts w:ascii="Helvetica" w:hAnsi="Helvetica" w:cs="Helvetica"/>
                          <w:color w:val="000000"/>
                          <w:sz w:val="22"/>
                          <w:szCs w:val="22"/>
                          <w:lang w:val="en-US"/>
                        </w:rPr>
                      </w:pPr>
                    </w:p>
                    <w:p w:rsidR="00B55F1E" w:rsidRDefault="00B55F1E" w:rsidP="00E66877">
                      <w:pPr>
                        <w:autoSpaceDE w:val="0"/>
                        <w:autoSpaceDN w:val="0"/>
                        <w:adjustRightInd w:val="0"/>
                        <w:rPr>
                          <w:rFonts w:ascii="Helvetica" w:hAnsi="Helvetica" w:cs="Helvetica"/>
                          <w:color w:val="000000"/>
                          <w:sz w:val="22"/>
                          <w:szCs w:val="22"/>
                        </w:rPr>
                      </w:pPr>
                      <w:r w:rsidRPr="00E66877">
                        <w:rPr>
                          <w:rFonts w:ascii="Helvetica" w:hAnsi="Helvetica" w:cs="Helvetica"/>
                          <w:color w:val="000000"/>
                          <w:sz w:val="22"/>
                          <w:szCs w:val="22"/>
                          <w:lang w:val="en-US"/>
                        </w:rPr>
                        <w:t xml:space="preserve">You are a </w:t>
                      </w:r>
                      <w:r w:rsidRPr="00E66877">
                        <w:rPr>
                          <w:rFonts w:ascii="Helvetica" w:hAnsi="Helvetica" w:cs="Helvetica"/>
                          <w:b/>
                          <w:bCs/>
                          <w:color w:val="000000"/>
                          <w:sz w:val="22"/>
                          <w:szCs w:val="22"/>
                          <w:lang w:val="en-US"/>
                        </w:rPr>
                        <w:t>Big Data Sceptic</w:t>
                      </w:r>
                      <w:r w:rsidRPr="00E66877">
                        <w:rPr>
                          <w:rFonts w:ascii="Helvetica" w:hAnsi="Helvetica" w:cs="Helvetica"/>
                          <w:color w:val="000000"/>
                          <w:sz w:val="22"/>
                          <w:szCs w:val="22"/>
                          <w:lang w:val="en-US"/>
                        </w:rPr>
                        <w:t xml:space="preserve">. You understand the advantages of Big Data, but you believe the gathering of data has gone too far. You see the need to restrict the power companies gain through the accumulation of Big Data as well as to protect people from their own naiveté. That is why you are of the opinion that informational self-determination is essential: your data belongs to you only - not companies. </w:t>
                      </w:r>
                      <w:proofErr w:type="spellStart"/>
                      <w:r>
                        <w:rPr>
                          <w:rFonts w:ascii="Helvetica" w:hAnsi="Helvetica" w:cs="Helvetica"/>
                          <w:color w:val="000000"/>
                          <w:sz w:val="22"/>
                          <w:szCs w:val="22"/>
                        </w:rPr>
                        <w:t>You</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support</w:t>
                      </w:r>
                      <w:proofErr w:type="spellEnd"/>
                      <w:r>
                        <w:rPr>
                          <w:rFonts w:ascii="Helvetica" w:hAnsi="Helvetica" w:cs="Helvetica"/>
                          <w:color w:val="000000"/>
                          <w:sz w:val="22"/>
                          <w:szCs w:val="22"/>
                        </w:rPr>
                        <w:t xml:space="preserve"> open </w:t>
                      </w:r>
                      <w:proofErr w:type="spellStart"/>
                      <w:r>
                        <w:rPr>
                          <w:rFonts w:ascii="Helvetica" w:hAnsi="Helvetica" w:cs="Helvetica"/>
                          <w:color w:val="000000"/>
                          <w:sz w:val="22"/>
                          <w:szCs w:val="22"/>
                        </w:rPr>
                        <w:t>source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projects</w:t>
                      </w:r>
                      <w:proofErr w:type="spellEnd"/>
                      <w:r>
                        <w:rPr>
                          <w:rFonts w:ascii="Helvetica" w:hAnsi="Helvetica" w:cs="Helvetica"/>
                          <w:color w:val="000000"/>
                          <w:sz w:val="22"/>
                          <w:szCs w:val="22"/>
                        </w:rPr>
                        <w:t>.</w:t>
                      </w:r>
                    </w:p>
                    <w:p w:rsidR="00B55F1E" w:rsidRDefault="00B55F1E" w:rsidP="00E66877"/>
                  </w:txbxContent>
                </v:textbox>
              </v:shape>
            </w:pict>
          </mc:Fallback>
        </mc:AlternateContent>
      </w: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9A2AE8">
      <w:pPr>
        <w:autoSpaceDE w:val="0"/>
        <w:autoSpaceDN w:val="0"/>
        <w:adjustRightInd w:val="0"/>
        <w:rPr>
          <w:rFonts w:ascii="Helvetica" w:hAnsi="Helvetica" w:cs="Helvetica"/>
          <w:b/>
          <w:bCs/>
          <w:color w:val="000000"/>
          <w:sz w:val="22"/>
          <w:szCs w:val="22"/>
          <w:u w:color="000000"/>
          <w:lang w:val="en-US"/>
        </w:rPr>
      </w:pPr>
    </w:p>
    <w:p w:rsidR="00E66877" w:rsidRPr="006B5F35" w:rsidRDefault="00E66877" w:rsidP="00E66877">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b/>
          <w:bCs/>
          <w:color w:val="000000"/>
          <w:sz w:val="22"/>
          <w:szCs w:val="22"/>
          <w:u w:color="000000"/>
          <w:lang w:val="en-US"/>
        </w:rPr>
        <w:t xml:space="preserve">Jan Philipp Albrecht </w:t>
      </w:r>
      <w:r w:rsidRPr="006B5F35">
        <w:rPr>
          <w:rFonts w:ascii="Helvetica" w:hAnsi="Helvetica" w:cs="Helvetica"/>
          <w:color w:val="000000"/>
          <w:sz w:val="22"/>
          <w:szCs w:val="22"/>
          <w:u w:color="000000"/>
          <w:lang w:val="en-US"/>
        </w:rPr>
        <w:t>about the GDPR (General Data Protection Regulation, coming into effect:  May 25th, 2018), European Parliament:</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3631FF">
        <w:rPr>
          <w:rFonts w:ascii="Helvetica" w:hAnsi="Helvetica" w:cs="Helvetica"/>
          <w:color w:val="000000"/>
          <w:sz w:val="16"/>
          <w:szCs w:val="16"/>
          <w:u w:color="000000"/>
        </w:rPr>
        <w:t>(</w:t>
      </w:r>
      <w:r w:rsidRPr="003631FF">
        <w:rPr>
          <w:rFonts w:ascii="Helvetica" w:hAnsi="Helvetica" w:cs="Helvetica"/>
          <w:i/>
          <w:iCs/>
          <w:color w:val="000000"/>
          <w:sz w:val="16"/>
          <w:szCs w:val="16"/>
          <w:u w:color="000000"/>
        </w:rPr>
        <w:t>Democracy - Im Rausch der Daten.</w:t>
      </w:r>
      <w:r w:rsidRPr="003631FF">
        <w:rPr>
          <w:rFonts w:ascii="Helvetica" w:hAnsi="Helvetica" w:cs="Helvetica"/>
          <w:color w:val="000000"/>
          <w:sz w:val="16"/>
          <w:szCs w:val="16"/>
          <w:u w:color="000000"/>
        </w:rPr>
        <w:t xml:space="preserve"> </w:t>
      </w:r>
      <w:r w:rsidRPr="006B5F35">
        <w:rPr>
          <w:rFonts w:ascii="Helvetica" w:hAnsi="Helvetica" w:cs="Helvetica"/>
          <w:color w:val="000000"/>
          <w:sz w:val="16"/>
          <w:szCs w:val="16"/>
          <w:u w:color="000000"/>
          <w:lang w:val="en-US"/>
        </w:rPr>
        <w:t xml:space="preserve">Directed by David </w:t>
      </w:r>
      <w:proofErr w:type="spellStart"/>
      <w:r w:rsidRPr="006B5F35">
        <w:rPr>
          <w:rFonts w:ascii="Helvetica" w:hAnsi="Helvetica" w:cs="Helvetica"/>
          <w:color w:val="000000"/>
          <w:sz w:val="16"/>
          <w:szCs w:val="16"/>
          <w:u w:color="000000"/>
          <w:lang w:val="en-US"/>
        </w:rPr>
        <w:t>Bernet</w:t>
      </w:r>
      <w:proofErr w:type="spellEnd"/>
      <w:r w:rsidRPr="006B5F35">
        <w:rPr>
          <w:rFonts w:ascii="Helvetica" w:hAnsi="Helvetica" w:cs="Helvetica"/>
          <w:color w:val="000000"/>
          <w:sz w:val="16"/>
          <w:szCs w:val="16"/>
          <w:u w:color="000000"/>
          <w:lang w:val="en-US"/>
        </w:rPr>
        <w:t xml:space="preserve">. 2016; Germany: </w:t>
      </w:r>
      <w:proofErr w:type="spellStart"/>
      <w:r w:rsidRPr="006B5F35">
        <w:rPr>
          <w:rFonts w:ascii="Helvetica" w:hAnsi="Helvetica" w:cs="Helvetica"/>
          <w:color w:val="000000"/>
          <w:sz w:val="16"/>
          <w:szCs w:val="16"/>
          <w:u w:color="000000"/>
          <w:lang w:val="en-US"/>
        </w:rPr>
        <w:t>farbfilm</w:t>
      </w:r>
      <w:proofErr w:type="spellEnd"/>
      <w:r w:rsidRPr="006B5F35">
        <w:rPr>
          <w:rFonts w:ascii="Helvetica" w:hAnsi="Helvetica" w:cs="Helvetica"/>
          <w:color w:val="000000"/>
          <w:sz w:val="16"/>
          <w:szCs w:val="16"/>
          <w:u w:color="000000"/>
          <w:lang w:val="en-US"/>
        </w:rPr>
        <w:t xml:space="preserve"> home entertainment, 2016. Film. 49:53-50:39.) </w:t>
      </w:r>
    </w:p>
    <w:p w:rsidR="009A2AE8" w:rsidRPr="006B5F35" w:rsidRDefault="00E66877"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noProof/>
          <w:color w:val="000000"/>
          <w:sz w:val="22"/>
          <w:szCs w:val="22"/>
          <w:u w:color="000000"/>
          <w:lang w:eastAsia="zh-CN"/>
        </w:rPr>
        <w:drawing>
          <wp:anchor distT="0" distB="0" distL="114300" distR="114300" simplePos="0" relativeHeight="251666432" behindDoc="0" locked="0" layoutInCell="1" allowOverlap="1" wp14:anchorId="2718AFFC" wp14:editId="79241017">
            <wp:simplePos x="0" y="0"/>
            <wp:positionH relativeFrom="column">
              <wp:posOffset>1270</wp:posOffset>
            </wp:positionH>
            <wp:positionV relativeFrom="paragraph">
              <wp:posOffset>167005</wp:posOffset>
            </wp:positionV>
            <wp:extent cx="2194560" cy="1463040"/>
            <wp:effectExtent l="0" t="0" r="254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94560" cy="1463040"/>
                    </a:xfrm>
                    <a:prstGeom prst="rect">
                      <a:avLst/>
                    </a:prstGeom>
                  </pic:spPr>
                </pic:pic>
              </a:graphicData>
            </a:graphic>
            <wp14:sizeRelH relativeFrom="page">
              <wp14:pctWidth>0</wp14:pctWidth>
            </wp14:sizeRelH>
            <wp14:sizeRelV relativeFrom="page">
              <wp14:pctHeight>0</wp14:pctHeight>
            </wp14:sizeRelV>
          </wp:anchor>
        </w:drawing>
      </w:r>
    </w:p>
    <w:p w:rsidR="009A2AE8" w:rsidRPr="006B5F35" w:rsidRDefault="00E66877"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 xml:space="preserve"> </w:t>
      </w:r>
      <w:r w:rsidR="009A2AE8" w:rsidRPr="006B5F35">
        <w:rPr>
          <w:rFonts w:ascii="Helvetica" w:hAnsi="Helvetica" w:cs="Helvetica"/>
          <w:color w:val="000000"/>
          <w:sz w:val="22"/>
          <w:szCs w:val="22"/>
          <w:u w:color="000000"/>
          <w:lang w:val="en-US"/>
        </w:rPr>
        <w:t>“We are here, of course today, to take an important next step in formulating data protection in Europe; at the same time strengthening trust and innovation in the European digital market. […] First of all, data protection is a fundamental right. If you want my data, ask me for consent. Because everyone wants to be asked at least. And the companies have the duty to explain in a simple form what they do with our data</w:t>
      </w:r>
      <w:proofErr w:type="gramStart"/>
      <w:r w:rsidR="009A2AE8" w:rsidRPr="006B5F35">
        <w:rPr>
          <w:rFonts w:ascii="Helvetica" w:hAnsi="Helvetica" w:cs="Helvetica"/>
          <w:color w:val="000000"/>
          <w:sz w:val="22"/>
          <w:szCs w:val="22"/>
          <w:u w:color="000000"/>
          <w:lang w:val="en-US"/>
        </w:rPr>
        <w:t>.“</w:t>
      </w:r>
      <w:proofErr w:type="gramEnd"/>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proofErr w:type="gramStart"/>
      <w:r w:rsidRPr="006B5F35">
        <w:rPr>
          <w:rFonts w:ascii="Helvetica" w:hAnsi="Helvetica" w:cs="Helvetica"/>
          <w:color w:val="000000"/>
          <w:sz w:val="16"/>
          <w:szCs w:val="16"/>
          <w:u w:color="000000"/>
          <w:lang w:val="en-US"/>
        </w:rPr>
        <w:t>by</w:t>
      </w:r>
      <w:proofErr w:type="gramEnd"/>
      <w:r w:rsidRPr="006B5F35">
        <w:rPr>
          <w:rFonts w:ascii="Helvetica" w:hAnsi="Helvetica" w:cs="Helvetica"/>
          <w:color w:val="000000"/>
          <w:sz w:val="16"/>
          <w:szCs w:val="16"/>
          <w:u w:color="000000"/>
          <w:lang w:val="en-US"/>
        </w:rPr>
        <w:t xml:space="preserve"> Mathias Schindler, </w:t>
      </w:r>
      <w:hyperlink r:id="rId29" w:history="1">
        <w:r w:rsidRPr="006B5F35">
          <w:rPr>
            <w:rFonts w:ascii="Helvetica" w:hAnsi="Helvetica" w:cs="Helvetica"/>
            <w:color w:val="000000"/>
            <w:sz w:val="16"/>
            <w:szCs w:val="16"/>
            <w:u w:val="single" w:color="000000"/>
            <w:lang w:val="en-US"/>
          </w:rPr>
          <w:t>CC BY-SA 3.0</w:t>
        </w:r>
      </w:hyperlink>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Netzregeln10-Jan-Philipp-Albrecht.jpg</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w:t>
      </w:r>
      <w:proofErr w:type="gramStart"/>
      <w:r w:rsidRPr="006B5F35">
        <w:rPr>
          <w:rFonts w:ascii="Helvetica" w:hAnsi="Helvetica" w:cs="Helvetica"/>
          <w:color w:val="000000"/>
          <w:sz w:val="16"/>
          <w:szCs w:val="16"/>
          <w:u w:color="000000"/>
          <w:lang w:val="en-US"/>
        </w:rPr>
        <w:t>at</w:t>
      </w:r>
      <w:proofErr w:type="gramEnd"/>
      <w:r w:rsidRPr="006B5F35">
        <w:rPr>
          <w:rFonts w:ascii="Helvetica" w:hAnsi="Helvetica" w:cs="Helvetica"/>
          <w:color w:val="000000"/>
          <w:sz w:val="16"/>
          <w:szCs w:val="16"/>
          <w:u w:color="000000"/>
          <w:lang w:val="en-US"/>
        </w:rPr>
        <w:t xml:space="preserve"> </w:t>
      </w:r>
      <w:hyperlink r:id="rId30" w:anchor="/media/File:Netzregeln10-Jan-Philipp-Albrecht.jpg" w:history="1">
        <w:r w:rsidRPr="006B5F35">
          <w:rPr>
            <w:rFonts w:ascii="Helvetica" w:hAnsi="Helvetica" w:cs="Helvetica"/>
            <w:color w:val="000000"/>
            <w:sz w:val="16"/>
            <w:szCs w:val="16"/>
            <w:u w:val="single" w:color="000000"/>
            <w:lang w:val="en-US"/>
          </w:rPr>
          <w:t>https://en.wikipedia.org/wiki/Jan_Philipp_Albrecht#/media/File:Netzregeln10-Jan-Philipp-Albrecht.jpg</w:t>
        </w:r>
      </w:hyperlink>
      <w:r w:rsidRPr="006B5F35">
        <w:rPr>
          <w:rFonts w:ascii="Helvetica" w:hAnsi="Helvetica" w:cs="Helvetica"/>
          <w:color w:val="000000"/>
          <w:sz w:val="16"/>
          <w:szCs w:val="16"/>
          <w:u w:color="000000"/>
          <w:lang w:val="en-US"/>
        </w:rPr>
        <w:t>)</w:t>
      </w: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8E1466" w:rsidRPr="006B5F35" w:rsidRDefault="008E1466"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b/>
          <w:bCs/>
          <w:color w:val="000000"/>
          <w:sz w:val="22"/>
          <w:szCs w:val="22"/>
          <w:u w:color="000000"/>
          <w:lang w:val="en-US"/>
        </w:rPr>
      </w:pPr>
    </w:p>
    <w:p w:rsidR="00D35B04" w:rsidRPr="00497ABB" w:rsidRDefault="00D35B04" w:rsidP="00D35B04">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p>
    <w:p w:rsidR="00D35B04" w:rsidRPr="00656473"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D35B04" w:rsidRPr="00D35B04" w:rsidRDefault="00D35B04" w:rsidP="00D35B04">
      <w:pPr>
        <w:pStyle w:val="Listenabsatz"/>
        <w:numPr>
          <w:ilvl w:val="0"/>
          <w:numId w:val="29"/>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Sceptic</w:t>
      </w:r>
      <w:r w:rsidRPr="00D35B04">
        <w:rPr>
          <w:rFonts w:ascii="Helvetica" w:hAnsi="Helvetica" w:cs="Helvetica"/>
          <w:iCs/>
          <w:color w:val="000000"/>
          <w:sz w:val="22"/>
          <w:szCs w:val="22"/>
          <w:u w:color="000000"/>
          <w:lang w:val="en-US"/>
        </w:rPr>
        <w:t>. You may use the links provided. Do further research, if necessary.</w:t>
      </w:r>
    </w:p>
    <w:p w:rsidR="00D35B04" w:rsidRDefault="00D35B04" w:rsidP="00D35B04">
      <w:pPr>
        <w:pStyle w:val="Listenabsatz"/>
        <w:numPr>
          <w:ilvl w:val="0"/>
          <w:numId w:val="29"/>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D35B04" w:rsidRPr="00C51157" w:rsidRDefault="00D35B04" w:rsidP="00D35B04">
      <w:pPr>
        <w:pStyle w:val="Listenabsatz"/>
        <w:numPr>
          <w:ilvl w:val="0"/>
          <w:numId w:val="29"/>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Sceptic</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D35B04" w:rsidRPr="006B5F35" w:rsidRDefault="00D35B04" w:rsidP="00D35B04">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72F0BF42" wp14:editId="18E646F5">
                <wp:extent cx="5891349" cy="352516"/>
                <wp:effectExtent l="0" t="0" r="14605" b="15875"/>
                <wp:docPr id="6" name="Textfeld 6"/>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6" o:spid="_x0000_s1030"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" fillcolor="white [3201]" strokeweight=".5pt">
                <v:textbo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v:textbox>
                <w10:anchorlock/>
              </v:shape>
            </w:pict>
          </mc:Fallback>
        </mc:AlternateContent>
      </w: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553CE1C5" wp14:editId="1BAE2852">
                <wp:extent cx="5891349" cy="2521041"/>
                <wp:effectExtent l="0" t="0" r="14605" b="19050"/>
                <wp:docPr id="44" name="Textfeld 44"/>
                <wp:cNvGraphicFramePr/>
                <a:graphic xmlns:a="http://schemas.openxmlformats.org/drawingml/2006/main">
                  <a:graphicData uri="http://schemas.microsoft.com/office/word/2010/wordprocessingShape">
                    <wps:wsp>
                      <wps:cNvSpPr txBox="1"/>
                      <wps:spPr>
                        <a:xfrm>
                          <a:off x="0" y="0"/>
                          <a:ext cx="5891349" cy="2521041"/>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4" o:spid="_x0000_s1031" type="#_x0000_t202" style="width:463.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" fillcolor="white [3201]" strokeweight=".5pt">
                <v:textbo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v:textbox>
                <w10:anchorlock/>
              </v:shape>
            </w:pict>
          </mc:Fallback>
        </mc:AlternateContent>
      </w:r>
    </w:p>
    <w:p w:rsidR="00D35B04"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D35B04" w:rsidRPr="00CA5F0F" w:rsidRDefault="00D35B04" w:rsidP="00D35B04">
      <w:pPr>
        <w:pStyle w:val="Listenabsatz"/>
        <w:numPr>
          <w:ilvl w:val="0"/>
          <w:numId w:val="29"/>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D35B04" w:rsidRPr="00656473" w:rsidRDefault="00D35B04" w:rsidP="00D35B04">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think of a good opening statement.</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look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discuss how you can react to possible counter-arguments. </w:t>
      </w:r>
    </w:p>
    <w:p w:rsidR="00D35B04" w:rsidRPr="00190E30"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 questions to ask the other guests.</w:t>
      </w:r>
    </w:p>
    <w:p w:rsidR="00D35B04" w:rsidRPr="00D62D53" w:rsidRDefault="00D35B04" w:rsidP="00D35B04">
      <w:pPr>
        <w:pStyle w:val="Listenabsatz"/>
        <w:numPr>
          <w:ilvl w:val="0"/>
          <w:numId w:val="29"/>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D35B04" w:rsidRDefault="00D35B04" w:rsidP="00D35B04">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D35B04" w:rsidRPr="00190E30"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9A2AE8" w:rsidRPr="006B5F35" w:rsidRDefault="009A2AE8" w:rsidP="00AD3713">
      <w:pPr>
        <w:autoSpaceDE w:val="0"/>
        <w:autoSpaceDN w:val="0"/>
        <w:adjustRightInd w:val="0"/>
        <w:spacing w:line="360" w:lineRule="auto"/>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4640"/>
        <w:gridCol w:w="2640"/>
        <w:gridCol w:w="1820"/>
      </w:tblGrid>
      <w:tr w:rsidR="009A2AE8" w:rsidRPr="006B5F35" w:rsidTr="00AD3713">
        <w:trPr>
          <w:trHeight w:val="435"/>
        </w:trPr>
        <w:tc>
          <w:tcPr>
            <w:tcW w:w="4640" w:type="dxa"/>
            <w:tcMar>
              <w:top w:w="80" w:type="nil"/>
              <w:left w:w="80" w:type="nil"/>
              <w:bottom w:w="80" w:type="nil"/>
              <w:right w:w="80" w:type="nil"/>
            </w:tcMar>
            <w:vAlign w:val="center"/>
          </w:tcPr>
          <w:p w:rsidR="009A2AE8" w:rsidRPr="006B5F35" w:rsidRDefault="009A2AE8" w:rsidP="00AD3713">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lastRenderedPageBreak/>
              <w:t>title, contents</w:t>
            </w:r>
          </w:p>
        </w:tc>
        <w:tc>
          <w:tcPr>
            <w:tcW w:w="2640" w:type="dxa"/>
            <w:tcMar>
              <w:top w:w="80" w:type="nil"/>
              <w:left w:w="80" w:type="nil"/>
              <w:bottom w:w="80" w:type="nil"/>
              <w:right w:w="80" w:type="nil"/>
            </w:tcMar>
            <w:vAlign w:val="center"/>
          </w:tcPr>
          <w:p w:rsidR="009A2AE8" w:rsidRPr="006B5F35" w:rsidRDefault="009A2AE8" w:rsidP="00AD3713">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1820" w:type="dxa"/>
            <w:tcMar>
              <w:top w:w="80" w:type="nil"/>
              <w:left w:w="80" w:type="nil"/>
              <w:bottom w:w="80" w:type="nil"/>
              <w:right w:w="80" w:type="nil"/>
            </w:tcMar>
            <w:vAlign w:val="center"/>
          </w:tcPr>
          <w:p w:rsidR="009A2AE8" w:rsidRPr="006B5F35" w:rsidRDefault="009A2AE8" w:rsidP="00917D88">
            <w:pPr>
              <w:autoSpaceDE w:val="0"/>
              <w:autoSpaceDN w:val="0"/>
              <w:adjustRightInd w:val="0"/>
              <w:jc w:val="center"/>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180E51" w:rsidTr="00AD3713">
        <w:tc>
          <w:tcPr>
            <w:tcW w:w="4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Albrecht, Jan Philipp, MEP: “My data, my choice // What you need to know about the EU's new privacy law“, </w:t>
            </w:r>
            <w:hyperlink r:id="rId31" w:history="1">
              <w:r w:rsidRPr="006B5F35">
                <w:rPr>
                  <w:rFonts w:ascii="Helvetica" w:hAnsi="Helvetica" w:cs="Helvetica"/>
                  <w:color w:val="000000"/>
                  <w:sz w:val="20"/>
                  <w:szCs w:val="20"/>
                  <w:u w:val="single" w:color="000000"/>
                  <w:lang w:val="en-US"/>
                </w:rPr>
                <w:t>youtube.com</w:t>
              </w:r>
            </w:hyperlink>
            <w:proofErr w:type="gramStart"/>
            <w:r w:rsidRPr="006B5F35">
              <w:rPr>
                <w:rFonts w:ascii="Helvetica" w:hAnsi="Helvetica" w:cs="Helvetica"/>
                <w:color w:val="000000"/>
                <w:sz w:val="20"/>
                <w:szCs w:val="20"/>
                <w:u w:color="000000"/>
                <w:lang w:val="en-US"/>
              </w:rPr>
              <w:t>,  12</w:t>
            </w:r>
            <w:proofErr w:type="gramEnd"/>
            <w:r w:rsidRPr="006B5F35">
              <w:rPr>
                <w:rFonts w:ascii="Helvetica" w:hAnsi="Helvetica" w:cs="Helvetica"/>
                <w:color w:val="000000"/>
                <w:sz w:val="20"/>
                <w:szCs w:val="20"/>
                <w:u w:color="000000"/>
                <w:lang w:val="en-US"/>
              </w:rPr>
              <w:t xml:space="preserve">/21/2015.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Video about the GDPR (General Data Protection Regulation)</w:t>
            </w:r>
          </w:p>
        </w:tc>
        <w:tc>
          <w:tcPr>
            <w:tcW w:w="2640" w:type="dxa"/>
            <w:shd w:val="clear" w:color="auto" w:fill="EBEBEB"/>
            <w:tcMar>
              <w:top w:w="80" w:type="nil"/>
              <w:left w:w="80" w:type="nil"/>
              <w:bottom w:w="80" w:type="nil"/>
              <w:right w:w="80" w:type="nil"/>
            </w:tcMar>
          </w:tcPr>
          <w:p w:rsidR="009A2AE8" w:rsidRPr="006B5F35" w:rsidRDefault="00D2508A">
            <w:pPr>
              <w:tabs>
                <w:tab w:val="right" w:pos="9020"/>
              </w:tabs>
              <w:autoSpaceDE w:val="0"/>
              <w:autoSpaceDN w:val="0"/>
              <w:adjustRightInd w:val="0"/>
              <w:rPr>
                <w:rFonts w:ascii="Helvetica" w:hAnsi="Helvetica" w:cs="Helvetica"/>
                <w:color w:val="000000"/>
                <w:sz w:val="20"/>
                <w:szCs w:val="20"/>
                <w:u w:color="000000"/>
                <w:lang w:val="en-US"/>
              </w:rPr>
            </w:pPr>
            <w:hyperlink r:id="rId32" w:history="1">
              <w:r w:rsidR="009A2AE8" w:rsidRPr="006B5F35">
                <w:rPr>
                  <w:rFonts w:ascii="Helvetica" w:hAnsi="Helvetica" w:cs="Helvetica"/>
                  <w:color w:val="000000"/>
                  <w:sz w:val="20"/>
                  <w:szCs w:val="20"/>
                  <w:u w:val="single" w:color="000000"/>
                  <w:lang w:val="en-US"/>
                </w:rPr>
                <w:t>https://www.youtube.com/watch?v=PVaVIOJniSQ</w:t>
              </w:r>
            </w:hyperlink>
            <w:r w:rsidR="009A2AE8" w:rsidRPr="006B5F35">
              <w:rPr>
                <w:rFonts w:ascii="Helvetica" w:hAnsi="Helvetica" w:cs="Helvetica"/>
                <w:color w:val="000000"/>
                <w:sz w:val="20"/>
                <w:szCs w:val="20"/>
                <w:u w:color="000000"/>
                <w:lang w:val="en-US"/>
              </w:rPr>
              <w:t xml:space="preserve"> </w:t>
            </w:r>
          </w:p>
          <w:p w:rsidR="009A2AE8" w:rsidRPr="006B5F35" w:rsidRDefault="009A2AE8">
            <w:pPr>
              <w:tabs>
                <w:tab w:val="right" w:pos="9020"/>
              </w:tabs>
              <w:autoSpaceDE w:val="0"/>
              <w:autoSpaceDN w:val="0"/>
              <w:adjustRightInd w:val="0"/>
              <w:rPr>
                <w:rFonts w:ascii="Helvetica" w:hAnsi="Helvetica" w:cs="Helvetica"/>
                <w:color w:val="000000"/>
                <w:sz w:val="20"/>
                <w:szCs w:val="20"/>
                <w:u w:color="000000"/>
                <w:lang w:val="en-US"/>
              </w:rPr>
            </w:pPr>
          </w:p>
          <w:p w:rsidR="009A2AE8" w:rsidRPr="006B5F35" w:rsidRDefault="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0F0A45DE" wp14:editId="18271F28">
                  <wp:extent cx="914400" cy="9144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Albrecht video.png"/>
                          <pic:cNvPicPr>
                            <a:picLocks/>
                          </pic:cNvPicPr>
                        </pic:nvPicPr>
                        <pic:blipFill>
                          <a:blip r:embed="rId33">
                            <a:extLst/>
                          </a:blip>
                          <a:srcRect/>
                          <a:stretch>
                            <a:fillRect/>
                          </a:stretch>
                        </pic:blipFill>
                        <pic:spPr>
                          <a:xfrm>
                            <a:off x="0" y="0"/>
                            <a:ext cx="914400" cy="914400"/>
                          </a:xfrm>
                          <a:prstGeom prst="rect">
                            <a:avLst/>
                          </a:prstGeom>
                        </pic:spPr>
                      </pic:pic>
                    </a:graphicData>
                  </a:graphic>
                </wp:inline>
              </w:drawing>
            </w:r>
          </w:p>
        </w:tc>
      </w:tr>
      <w:tr w:rsidR="009A2AE8" w:rsidRPr="00180E51" w:rsidTr="00AD3713">
        <w:tc>
          <w:tcPr>
            <w:tcW w:w="46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Rowe, Mike. “Expert Comment: AI profiling: the social and moral hazards of ‘predictive’ policing“, </w:t>
            </w:r>
            <w:hyperlink r:id="rId34" w:history="1">
              <w:r w:rsidRPr="006B5F35">
                <w:rPr>
                  <w:rFonts w:ascii="Helvetica" w:hAnsi="Helvetica" w:cs="Helvetica"/>
                  <w:color w:val="000000"/>
                  <w:sz w:val="20"/>
                  <w:szCs w:val="20"/>
                  <w:u w:val="single" w:color="000000"/>
                  <w:lang w:val="en-US"/>
                </w:rPr>
                <w:t>northumbria.ac.uk</w:t>
              </w:r>
            </w:hyperlink>
            <w:r w:rsidRPr="006B5F35">
              <w:rPr>
                <w:rFonts w:ascii="Helvetica" w:hAnsi="Helvetica" w:cs="Helvetica"/>
                <w:color w:val="000000"/>
                <w:sz w:val="20"/>
                <w:szCs w:val="20"/>
                <w:u w:color="000000"/>
                <w:lang w:val="en-US"/>
              </w:rPr>
              <w:t xml:space="preserve">, 3/9/2018. </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Comprehensive comment about the biases of AI concerning certain groups in “predictive policing”</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6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35" w:history="1">
              <w:r w:rsidR="009A2AE8" w:rsidRPr="006B5F35">
                <w:rPr>
                  <w:rFonts w:ascii="Helvetica" w:hAnsi="Helvetica" w:cs="Helvetica"/>
                  <w:color w:val="000000"/>
                  <w:sz w:val="20"/>
                  <w:szCs w:val="20"/>
                  <w:u w:val="single" w:color="000000"/>
                  <w:lang w:val="en-US"/>
                </w:rPr>
                <w:t>https://www.northumbria.ac.uk/about-us/news-events/news/2018/03/ai-profiling-the-social-and-moral-hazards-of-predictive-policing/</w:t>
              </w:r>
            </w:hyperlink>
            <w:r w:rsidR="009A2AE8"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2FE2FC47" wp14:editId="31F4F2DB">
                  <wp:extent cx="936000" cy="936000"/>
                  <wp:effectExtent l="0" t="0" r="3810" b="3810"/>
                  <wp:docPr id="107374184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7" name="Predictive Policing.png"/>
                          <pic:cNvPicPr>
                            <a:picLocks/>
                          </pic:cNvPicPr>
                        </pic:nvPicPr>
                        <pic:blipFill>
                          <a:blip r:embed="rId36">
                            <a:extLst/>
                          </a:blip>
                          <a:srcRect/>
                          <a:stretch>
                            <a:fillRect/>
                          </a:stretch>
                        </pic:blipFill>
                        <pic:spPr>
                          <a:xfrm>
                            <a:off x="0" y="0"/>
                            <a:ext cx="936000" cy="936000"/>
                          </a:xfrm>
                          <a:prstGeom prst="rect">
                            <a:avLst/>
                          </a:prstGeom>
                        </pic:spPr>
                      </pic:pic>
                    </a:graphicData>
                  </a:graphic>
                </wp:inline>
              </w:drawing>
            </w:r>
          </w:p>
        </w:tc>
      </w:tr>
      <w:tr w:rsidR="009A2AE8" w:rsidRPr="00180E51" w:rsidTr="002D4BB7">
        <w:trPr>
          <w:trHeight w:val="1443"/>
        </w:trPr>
        <w:tc>
          <w:tcPr>
            <w:tcW w:w="4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F0F0F"/>
                <w:sz w:val="20"/>
                <w:szCs w:val="20"/>
                <w:u w:color="000000"/>
                <w:lang w:val="en-US"/>
              </w:rPr>
            </w:pPr>
            <w:r w:rsidRPr="006B5F35">
              <w:rPr>
                <w:rFonts w:ascii="Helvetica" w:hAnsi="Helvetica" w:cs="Helvetica"/>
                <w:color w:val="0F0F0F"/>
                <w:sz w:val="20"/>
                <w:szCs w:val="20"/>
                <w:u w:color="000000"/>
                <w:lang w:val="en-US"/>
              </w:rPr>
              <w:t xml:space="preserve">Yates, Helen. “Personal data may </w:t>
            </w:r>
            <w:proofErr w:type="spellStart"/>
            <w:r w:rsidRPr="006B5F35">
              <w:rPr>
                <w:rFonts w:ascii="Helvetica" w:hAnsi="Helvetica" w:cs="Helvetica"/>
                <w:color w:val="0F0F0F"/>
                <w:sz w:val="20"/>
                <w:szCs w:val="20"/>
                <w:u w:color="000000"/>
                <w:lang w:val="en-US"/>
              </w:rPr>
              <w:t>penalise</w:t>
            </w:r>
            <w:proofErr w:type="spellEnd"/>
            <w:r w:rsidRPr="006B5F35">
              <w:rPr>
                <w:rFonts w:ascii="Helvetica" w:hAnsi="Helvetica" w:cs="Helvetica"/>
                <w:color w:val="0F0F0F"/>
                <w:sz w:val="20"/>
                <w:szCs w:val="20"/>
                <w:u w:color="000000"/>
                <w:lang w:val="en-US"/>
              </w:rPr>
              <w:t xml:space="preserve"> ‘</w:t>
            </w:r>
            <w:proofErr w:type="spellStart"/>
            <w:r w:rsidRPr="006B5F35">
              <w:rPr>
                <w:rFonts w:ascii="Helvetica" w:hAnsi="Helvetica" w:cs="Helvetica"/>
                <w:color w:val="0F0F0F"/>
                <w:sz w:val="20"/>
                <w:szCs w:val="20"/>
                <w:u w:color="000000"/>
                <w:lang w:val="en-US"/>
              </w:rPr>
              <w:t>uninsurables</w:t>
            </w:r>
            <w:proofErr w:type="spellEnd"/>
            <w:r w:rsidRPr="006B5F35">
              <w:rPr>
                <w:rFonts w:ascii="Helvetica" w:hAnsi="Helvetica" w:cs="Helvetica"/>
                <w:color w:val="0F0F0F"/>
                <w:sz w:val="20"/>
                <w:szCs w:val="20"/>
                <w:u w:color="000000"/>
                <w:lang w:val="en-US"/>
              </w:rPr>
              <w:t xml:space="preserve">’“, </w:t>
            </w:r>
            <w:hyperlink r:id="rId37" w:history="1">
              <w:r w:rsidRPr="006B5F35">
                <w:rPr>
                  <w:rFonts w:ascii="Helvetica" w:hAnsi="Helvetica" w:cs="Helvetica"/>
                  <w:color w:val="0F0F0F"/>
                  <w:sz w:val="20"/>
                  <w:szCs w:val="20"/>
                  <w:u w:val="single" w:color="0F0F0F"/>
                  <w:lang w:val="en-US"/>
                </w:rPr>
                <w:t>raconteur.net</w:t>
              </w:r>
            </w:hyperlink>
            <w:r w:rsidRPr="006B5F35">
              <w:rPr>
                <w:rFonts w:ascii="Helvetica" w:hAnsi="Helvetica" w:cs="Helvetica"/>
                <w:color w:val="0F0F0F"/>
                <w:sz w:val="20"/>
                <w:szCs w:val="20"/>
                <w:u w:color="000000"/>
                <w:lang w:val="en-US"/>
              </w:rPr>
              <w:t xml:space="preserve">, 6/14/2017. </w:t>
            </w:r>
          </w:p>
          <w:p w:rsidR="009A2AE8" w:rsidRPr="006B5F35" w:rsidRDefault="009A2AE8" w:rsidP="002D4BB7">
            <w:pPr>
              <w:autoSpaceDE w:val="0"/>
              <w:autoSpaceDN w:val="0"/>
              <w:adjustRightInd w:val="0"/>
              <w:rPr>
                <w:rFonts w:ascii="Helvetica" w:hAnsi="Helvetica" w:cs="Helvetica"/>
                <w:color w:val="0F0F0F"/>
                <w:sz w:val="20"/>
                <w:szCs w:val="20"/>
                <w:u w:color="000000"/>
                <w:lang w:val="en-US"/>
              </w:rPr>
            </w:pPr>
            <w:r w:rsidRPr="006B5F35">
              <w:rPr>
                <w:rFonts w:ascii="Helvetica" w:hAnsi="Helvetica" w:cs="Helvetica"/>
                <w:color w:val="0F0F0F"/>
                <w:sz w:val="20"/>
                <w:szCs w:val="20"/>
                <w:u w:color="000000"/>
                <w:lang w:val="en-US"/>
              </w:rPr>
              <w:t>Article about possible disadvantages of personal data-driven insurance product</w:t>
            </w:r>
          </w:p>
        </w:tc>
        <w:tc>
          <w:tcPr>
            <w:tcW w:w="2640" w:type="dxa"/>
            <w:shd w:val="clear" w:color="auto" w:fill="EBEBEB"/>
            <w:tcMar>
              <w:top w:w="80" w:type="nil"/>
              <w:left w:w="80" w:type="nil"/>
              <w:bottom w:w="80" w:type="nil"/>
              <w:right w:w="80" w:type="nil"/>
            </w:tcMar>
          </w:tcPr>
          <w:p w:rsidR="009A2AE8" w:rsidRPr="006B5F35" w:rsidRDefault="00D2508A" w:rsidP="002D4BB7">
            <w:pPr>
              <w:autoSpaceDE w:val="0"/>
              <w:autoSpaceDN w:val="0"/>
              <w:adjustRightInd w:val="0"/>
              <w:rPr>
                <w:rFonts w:ascii="Helvetica" w:hAnsi="Helvetica" w:cs="Helvetica"/>
                <w:color w:val="000000"/>
                <w:sz w:val="20"/>
                <w:szCs w:val="20"/>
                <w:u w:color="000000"/>
                <w:lang w:val="en-US"/>
              </w:rPr>
            </w:pPr>
            <w:hyperlink r:id="rId38" w:history="1">
              <w:r w:rsidR="009A2AE8" w:rsidRPr="006B5F35">
                <w:rPr>
                  <w:rFonts w:ascii="Helvetica" w:hAnsi="Helvetica" w:cs="Helvetica"/>
                  <w:color w:val="000000"/>
                  <w:sz w:val="20"/>
                  <w:szCs w:val="20"/>
                  <w:u w:val="single" w:color="000000"/>
                  <w:lang w:val="en-US"/>
                </w:rPr>
                <w:t>https://www.raconteur.net/business/personal-data-may-penalise-uninsurables</w:t>
              </w:r>
            </w:hyperlink>
            <w:r w:rsidR="009A2AE8"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1D1584D7" wp14:editId="5D95F84E">
                  <wp:extent cx="917575" cy="917575"/>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wearables negative.png"/>
                          <pic:cNvPicPr>
                            <a:picLocks/>
                          </pic:cNvPicPr>
                        </pic:nvPicPr>
                        <pic:blipFill>
                          <a:blip r:embed="rId39">
                            <a:extLst/>
                          </a:blip>
                          <a:srcRect/>
                          <a:stretch>
                            <a:fillRect/>
                          </a:stretch>
                        </pic:blipFill>
                        <pic:spPr>
                          <a:xfrm>
                            <a:off x="0" y="0"/>
                            <a:ext cx="917575" cy="917575"/>
                          </a:xfrm>
                          <a:prstGeom prst="rect">
                            <a:avLst/>
                          </a:prstGeom>
                        </pic:spPr>
                      </pic:pic>
                    </a:graphicData>
                  </a:graphic>
                </wp:inline>
              </w:drawing>
            </w:r>
          </w:p>
        </w:tc>
      </w:tr>
      <w:tr w:rsidR="009A2AE8" w:rsidRPr="00180E51" w:rsidTr="00AD3713">
        <w:tc>
          <w:tcPr>
            <w:tcW w:w="46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Walsh, Bryan. “Google’s Flu Project Shows the Failings of Big Data“, </w:t>
            </w:r>
            <w:hyperlink r:id="rId40" w:history="1">
              <w:r w:rsidRPr="006B5F35">
                <w:rPr>
                  <w:rFonts w:ascii="Helvetica" w:hAnsi="Helvetica" w:cs="Helvetica"/>
                  <w:color w:val="000000"/>
                  <w:sz w:val="20"/>
                  <w:szCs w:val="20"/>
                  <w:u w:val="single" w:color="000000"/>
                  <w:lang w:val="en-US"/>
                </w:rPr>
                <w:t>time.com</w:t>
              </w:r>
            </w:hyperlink>
            <w:r w:rsidRPr="006B5F35">
              <w:rPr>
                <w:rFonts w:ascii="Helvetica" w:hAnsi="Helvetica" w:cs="Helvetica"/>
                <w:color w:val="000000"/>
                <w:sz w:val="20"/>
                <w:szCs w:val="20"/>
                <w:u w:color="000000"/>
                <w:lang w:val="en-US"/>
              </w:rPr>
              <w:t xml:space="preserve">, 3/13/2014.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Comprehensive article about the failure Google’s Flu Project, which attempted to predict flu patterns by correlating Google searches for ‘flu’ and the geographical information of the searcher</w:t>
            </w:r>
          </w:p>
        </w:tc>
        <w:tc>
          <w:tcPr>
            <w:tcW w:w="26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41" w:history="1">
              <w:r w:rsidR="009A2AE8" w:rsidRPr="006B5F35">
                <w:rPr>
                  <w:rFonts w:ascii="Helvetica" w:hAnsi="Helvetica" w:cs="Helvetica"/>
                  <w:color w:val="000000"/>
                  <w:sz w:val="20"/>
                  <w:szCs w:val="20"/>
                  <w:u w:val="single" w:color="000000"/>
                  <w:lang w:val="en-US"/>
                </w:rPr>
                <w:t>http://time.com/23782/google-flu-trends-big-data-problems/</w:t>
              </w:r>
            </w:hyperlink>
            <w:r w:rsidR="009A2AE8" w:rsidRPr="006B5F35">
              <w:rPr>
                <w:rFonts w:ascii="Helvetica" w:hAnsi="Helvetica" w:cs="Helvetica"/>
                <w:color w:val="000000"/>
                <w:sz w:val="20"/>
                <w:szCs w:val="20"/>
                <w:u w:color="000000"/>
                <w:lang w:val="en-US"/>
              </w:rPr>
              <w:t xml:space="preserve"> </w:t>
            </w: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D63BE1F" wp14:editId="568199C8">
                  <wp:extent cx="1028700" cy="10287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Google Flu.png"/>
                          <pic:cNvPicPr>
                            <a:picLocks/>
                          </pic:cNvPicPr>
                        </pic:nvPicPr>
                        <pic:blipFill>
                          <a:blip r:embed="rId42">
                            <a:extLst/>
                          </a:blip>
                          <a:srcRect/>
                          <a:stretch>
                            <a:fillRect/>
                          </a:stretch>
                        </pic:blipFill>
                        <pic:spPr>
                          <a:xfrm>
                            <a:off x="0" y="0"/>
                            <a:ext cx="1028700" cy="1028700"/>
                          </a:xfrm>
                          <a:prstGeom prst="rect">
                            <a:avLst/>
                          </a:prstGeom>
                        </pic:spPr>
                      </pic:pic>
                    </a:graphicData>
                  </a:graphic>
                </wp:inline>
              </w:drawing>
            </w:r>
          </w:p>
        </w:tc>
      </w:tr>
      <w:tr w:rsidR="009A2AE8" w:rsidRPr="00180E51" w:rsidTr="00AD3713">
        <w:tc>
          <w:tcPr>
            <w:tcW w:w="4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Reitman, Rainey: “Who Has Your Back. Government Data Requests 2017“, </w:t>
            </w:r>
            <w:hyperlink r:id="rId43" w:history="1">
              <w:r w:rsidRPr="006B5F35">
                <w:rPr>
                  <w:rFonts w:ascii="Helvetica" w:hAnsi="Helvetica" w:cs="Helvetica"/>
                  <w:color w:val="000000"/>
                  <w:sz w:val="20"/>
                  <w:szCs w:val="20"/>
                  <w:u w:val="single" w:color="000000"/>
                  <w:lang w:val="en-US"/>
                </w:rPr>
                <w:t>eff.org</w:t>
              </w:r>
            </w:hyperlink>
            <w:r w:rsidRPr="006B5F35">
              <w:rPr>
                <w:rFonts w:ascii="Helvetica" w:hAnsi="Helvetica" w:cs="Helvetica"/>
                <w:color w:val="000000"/>
                <w:sz w:val="20"/>
                <w:szCs w:val="20"/>
                <w:u w:color="000000"/>
                <w:lang w:val="en-US"/>
              </w:rPr>
              <w:t>, 7/10/2017.</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Complex study with comprehensible visualizations about data protection and transparency concerning companies</w:t>
            </w:r>
          </w:p>
        </w:tc>
        <w:tc>
          <w:tcPr>
            <w:tcW w:w="2640" w:type="dxa"/>
            <w:shd w:val="clear" w:color="auto" w:fill="EBEBEB"/>
            <w:tcMar>
              <w:top w:w="80" w:type="nil"/>
              <w:left w:w="80" w:type="nil"/>
              <w:bottom w:w="80" w:type="nil"/>
              <w:right w:w="80" w:type="nil"/>
            </w:tcMar>
          </w:tcPr>
          <w:p w:rsidR="009A2AE8" w:rsidRPr="006B5F35" w:rsidRDefault="00D2508A">
            <w:pPr>
              <w:tabs>
                <w:tab w:val="right" w:pos="9020"/>
              </w:tabs>
              <w:autoSpaceDE w:val="0"/>
              <w:autoSpaceDN w:val="0"/>
              <w:adjustRightInd w:val="0"/>
              <w:rPr>
                <w:rFonts w:ascii="Helvetica" w:hAnsi="Helvetica" w:cs="Helvetica"/>
                <w:color w:val="000000"/>
                <w:sz w:val="20"/>
                <w:szCs w:val="20"/>
                <w:u w:color="000000"/>
                <w:lang w:val="en-US"/>
              </w:rPr>
            </w:pPr>
            <w:hyperlink r:id="rId44" w:history="1">
              <w:r w:rsidR="009A2AE8" w:rsidRPr="006B5F35">
                <w:rPr>
                  <w:rFonts w:ascii="Helvetica" w:hAnsi="Helvetica" w:cs="Helvetica"/>
                  <w:color w:val="000000"/>
                  <w:sz w:val="20"/>
                  <w:szCs w:val="20"/>
                  <w:u w:val="single" w:color="000000"/>
                  <w:lang w:val="en-US"/>
                </w:rPr>
                <w:t>https://www.eff.org/who-has-your-back-2017</w:t>
              </w:r>
            </w:hyperlink>
          </w:p>
          <w:p w:rsidR="009A2AE8" w:rsidRPr="006B5F35" w:rsidRDefault="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44F5646C" wp14:editId="151A6A1D">
                  <wp:extent cx="1008000" cy="10080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Who has your back.png"/>
                          <pic:cNvPicPr>
                            <a:picLocks/>
                          </pic:cNvPicPr>
                        </pic:nvPicPr>
                        <pic:blipFill>
                          <a:blip r:embed="rId45">
                            <a:extLst/>
                          </a:blip>
                          <a:srcRect/>
                          <a:stretch>
                            <a:fillRect/>
                          </a:stretch>
                        </pic:blipFill>
                        <pic:spPr>
                          <a:xfrm>
                            <a:off x="0" y="0"/>
                            <a:ext cx="1008000" cy="1008000"/>
                          </a:xfrm>
                          <a:prstGeom prst="rect">
                            <a:avLst/>
                          </a:prstGeom>
                        </pic:spPr>
                      </pic:pic>
                    </a:graphicData>
                  </a:graphic>
                </wp:inline>
              </w:drawing>
            </w:r>
          </w:p>
        </w:tc>
      </w:tr>
      <w:tr w:rsidR="009A2AE8" w:rsidRPr="006B5F35" w:rsidTr="00AD3713">
        <w:tc>
          <w:tcPr>
            <w:tcW w:w="46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46" w:history="1">
              <w:r w:rsidR="009A2AE8" w:rsidRPr="006B5F35">
                <w:rPr>
                  <w:rFonts w:ascii="Helvetica" w:hAnsi="Helvetica" w:cs="Helvetica"/>
                  <w:color w:val="000000"/>
                  <w:sz w:val="20"/>
                  <w:szCs w:val="20"/>
                  <w:u w:val="single" w:color="000000"/>
                  <w:lang w:val="en-US"/>
                </w:rPr>
                <w:t>https://alternativeto.net</w:t>
              </w:r>
            </w:hyperlink>
          </w:p>
          <w:p w:rsidR="009A2AE8" w:rsidRPr="006B5F35" w:rsidRDefault="009A2AE8" w:rsidP="002D4BB7">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Commercial website, providing alternatives to proprietary software</w:t>
            </w:r>
          </w:p>
        </w:tc>
        <w:tc>
          <w:tcPr>
            <w:tcW w:w="264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47" w:history="1">
              <w:r w:rsidR="009A2AE8" w:rsidRPr="006B5F35">
                <w:rPr>
                  <w:rFonts w:ascii="Helvetica" w:hAnsi="Helvetica" w:cs="Helvetica"/>
                  <w:color w:val="000000"/>
                  <w:sz w:val="20"/>
                  <w:szCs w:val="20"/>
                  <w:u w:val="single" w:color="000000"/>
                  <w:lang w:val="en-US"/>
                </w:rPr>
                <w:t>https://alternativeto.net</w:t>
              </w:r>
            </w:hyperlink>
            <w:r w:rsidR="009A2AE8" w:rsidRPr="006B5F35">
              <w:rPr>
                <w:rFonts w:ascii="Helvetica" w:hAnsi="Helvetica" w:cs="Helvetica"/>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9A2AE8" w:rsidRPr="00917D88"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0"/>
                <w:szCs w:val="20"/>
                <w:u w:color="000000"/>
                <w:lang w:val="en-US"/>
              </w:rPr>
            </w:pPr>
            <w:r>
              <w:rPr>
                <w:rFonts w:ascii="Helvetica" w:hAnsi="Helvetica" w:cs="Helvetica"/>
                <w:noProof/>
                <w:color w:val="000000"/>
                <w:sz w:val="20"/>
                <w:szCs w:val="20"/>
                <w:u w:color="000000"/>
                <w:lang w:eastAsia="zh-CN"/>
              </w:rPr>
              <w:drawing>
                <wp:inline distT="0" distB="0" distL="0" distR="0" wp14:anchorId="31659D13" wp14:editId="2247A0C5">
                  <wp:extent cx="1018540" cy="10185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9.png"/>
                          <pic:cNvPicPr/>
                        </pic:nvPicPr>
                        <pic:blipFill>
                          <a:blip r:embed="rId48"/>
                          <a:stretch>
                            <a:fillRect/>
                          </a:stretch>
                        </pic:blipFill>
                        <pic:spPr>
                          <a:xfrm>
                            <a:off x="0" y="0"/>
                            <a:ext cx="1018540" cy="1018540"/>
                          </a:xfrm>
                          <a:prstGeom prst="rect">
                            <a:avLst/>
                          </a:prstGeom>
                        </pic:spPr>
                      </pic:pic>
                    </a:graphicData>
                  </a:graphic>
                </wp:inline>
              </w:drawing>
            </w:r>
          </w:p>
        </w:tc>
      </w:tr>
      <w:tr w:rsidR="009A2AE8" w:rsidRPr="00180E51" w:rsidTr="00AD3713">
        <w:tc>
          <w:tcPr>
            <w:tcW w:w="464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49" w:history="1">
              <w:r w:rsidR="009A2AE8" w:rsidRPr="006B5F35">
                <w:rPr>
                  <w:rFonts w:ascii="Helvetica" w:hAnsi="Helvetica" w:cs="Helvetica"/>
                  <w:color w:val="000000"/>
                  <w:sz w:val="20"/>
                  <w:szCs w:val="20"/>
                  <w:u w:val="single" w:color="000000"/>
                  <w:lang w:val="en-US"/>
                </w:rPr>
                <w:t>prism-break.org</w:t>
              </w:r>
            </w:hyperlink>
            <w:r w:rsidR="009A2AE8" w:rsidRPr="006B5F35">
              <w:rPr>
                <w:rFonts w:ascii="Helvetica" w:hAnsi="Helvetica" w:cs="Helvetica"/>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Open source website, providing alternatives to proprietary software</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640" w:type="dxa"/>
            <w:shd w:val="clear" w:color="auto" w:fill="EBEBEB"/>
            <w:tcMar>
              <w:top w:w="80" w:type="nil"/>
              <w:left w:w="80" w:type="nil"/>
              <w:bottom w:w="80" w:type="nil"/>
              <w:right w:w="80" w:type="nil"/>
            </w:tcMar>
          </w:tcPr>
          <w:p w:rsidR="009A2AE8" w:rsidRPr="006B5F35" w:rsidRDefault="00D2508A">
            <w:pPr>
              <w:tabs>
                <w:tab w:val="right" w:pos="9020"/>
              </w:tabs>
              <w:autoSpaceDE w:val="0"/>
              <w:autoSpaceDN w:val="0"/>
              <w:adjustRightInd w:val="0"/>
              <w:rPr>
                <w:rFonts w:ascii="Helvetica" w:hAnsi="Helvetica" w:cs="Helvetica"/>
                <w:color w:val="000000"/>
                <w:sz w:val="20"/>
                <w:szCs w:val="20"/>
                <w:u w:color="000000"/>
                <w:lang w:val="en-US"/>
              </w:rPr>
            </w:pPr>
            <w:hyperlink r:id="rId50" w:history="1">
              <w:r w:rsidR="009A2AE8" w:rsidRPr="006B5F35">
                <w:rPr>
                  <w:rFonts w:ascii="Helvetica" w:hAnsi="Helvetica" w:cs="Helvetica"/>
                  <w:color w:val="000000"/>
                  <w:sz w:val="20"/>
                  <w:szCs w:val="20"/>
                  <w:u w:val="single" w:color="000000"/>
                  <w:lang w:val="en-US"/>
                </w:rPr>
                <w:t>https://prism-break.org/en/all/</w:t>
              </w:r>
            </w:hyperlink>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182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Pr>
                <w:noProof/>
                <w:lang w:eastAsia="zh-CN"/>
              </w:rPr>
              <w:drawing>
                <wp:inline distT="0" distB="0" distL="0" distR="0" wp14:anchorId="30EF6841" wp14:editId="6B7F526A">
                  <wp:extent cx="936000" cy="936000"/>
                  <wp:effectExtent l="0" t="0" r="3810" b="3810"/>
                  <wp:docPr id="10737418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Prism Break_ Alternatives.png"/>
                          <pic:cNvPicPr>
                            <a:picLocks/>
                          </pic:cNvPicPr>
                        </pic:nvPicPr>
                        <pic:blipFill>
                          <a:blip r:embed="rId51">
                            <a:extLst/>
                          </a:blip>
                          <a:srcRect/>
                          <a:stretch>
                            <a:fillRect/>
                          </a:stretch>
                        </pic:blipFill>
                        <pic:spPr>
                          <a:xfrm>
                            <a:off x="0" y="0"/>
                            <a:ext cx="936000" cy="936000"/>
                          </a:xfrm>
                          <a:prstGeom prst="rect">
                            <a:avLst/>
                          </a:prstGeom>
                        </pic:spPr>
                      </pic:pic>
                    </a:graphicData>
                  </a:graphic>
                </wp:inline>
              </w:drawing>
            </w:r>
          </w:p>
        </w:tc>
      </w:tr>
    </w:tbl>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Possible further research</w:t>
      </w:r>
    </w:p>
    <w:p w:rsidR="009A2AE8" w:rsidRPr="006B5F35" w:rsidRDefault="009A2AE8" w:rsidP="00EA60CD">
      <w:pPr>
        <w:numPr>
          <w:ilvl w:val="0"/>
          <w:numId w:val="5"/>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General Data Protection Regulation (</w:t>
      </w:r>
      <w:hyperlink r:id="rId52" w:history="1">
        <w:r w:rsidRPr="006B5F35">
          <w:rPr>
            <w:rFonts w:ascii="Helvetica" w:hAnsi="Helvetica" w:cs="Helvetica"/>
            <w:color w:val="000000"/>
            <w:sz w:val="22"/>
            <w:szCs w:val="22"/>
            <w:u w:color="000000"/>
            <w:lang w:val="en-US"/>
          </w:rPr>
          <w:t>https://www.eugdpr.org/the-regulation.html</w:t>
        </w:r>
      </w:hyperlink>
      <w:r w:rsidRPr="006B5F35">
        <w:rPr>
          <w:rFonts w:ascii="Helvetica" w:hAnsi="Helvetica" w:cs="Helvetica"/>
          <w:color w:val="000000"/>
          <w:sz w:val="22"/>
          <w:szCs w:val="22"/>
          <w:u w:color="000000"/>
          <w:lang w:val="en-US"/>
        </w:rPr>
        <w:t xml:space="preserve">) </w:t>
      </w:r>
    </w:p>
    <w:p w:rsidR="009A2AE8" w:rsidRPr="006B5F35" w:rsidRDefault="009A2AE8" w:rsidP="00EA60CD">
      <w:pPr>
        <w:numPr>
          <w:ilvl w:val="0"/>
          <w:numId w:val="5"/>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cryptography</w:t>
      </w:r>
    </w:p>
    <w:p w:rsidR="009A2AE8" w:rsidRPr="00B55F1E" w:rsidRDefault="009A2AE8" w:rsidP="009A2AE8">
      <w:pPr>
        <w:numPr>
          <w:ilvl w:val="1"/>
          <w:numId w:val="5"/>
        </w:numPr>
        <w:tabs>
          <w:tab w:val="left" w:pos="20"/>
          <w:tab w:val="left" w:pos="240"/>
        </w:tabs>
        <w:autoSpaceDE w:val="0"/>
        <w:autoSpaceDN w:val="0"/>
        <w:adjustRightInd w:val="0"/>
        <w:ind w:left="480" w:hanging="480"/>
        <w:rPr>
          <w:rFonts w:ascii="Helvetica" w:hAnsi="Helvetica" w:cs="Helvetica"/>
          <w:color w:val="000000"/>
          <w:sz w:val="22"/>
          <w:szCs w:val="22"/>
          <w:u w:color="000000"/>
          <w:lang w:val="en-US"/>
        </w:rPr>
      </w:pPr>
      <w:r w:rsidRPr="00B55F1E">
        <w:rPr>
          <w:rFonts w:ascii="Helvetica" w:hAnsi="Helvetica" w:cs="Helvetica"/>
          <w:color w:val="000000"/>
          <w:sz w:val="22"/>
          <w:szCs w:val="22"/>
          <w:u w:color="000000"/>
          <w:lang w:val="en-US"/>
        </w:rPr>
        <w:t>against the gathering of meta data: Tor</w:t>
      </w:r>
      <w:r w:rsidR="00B55F1E" w:rsidRPr="00B55F1E">
        <w:rPr>
          <w:rFonts w:ascii="Helvetica" w:hAnsi="Helvetica" w:cs="Helvetica"/>
          <w:color w:val="000000"/>
          <w:sz w:val="22"/>
          <w:szCs w:val="22"/>
          <w:u w:color="000000"/>
          <w:lang w:val="en-US"/>
        </w:rPr>
        <w:t xml:space="preserve">, </w:t>
      </w:r>
      <w:r w:rsidRPr="00B55F1E">
        <w:rPr>
          <w:rFonts w:ascii="Helvetica" w:hAnsi="Helvetica" w:cs="Helvetica"/>
          <w:color w:val="000000"/>
          <w:sz w:val="22"/>
          <w:szCs w:val="22"/>
          <w:u w:color="000000"/>
          <w:lang w:val="en-US"/>
        </w:rPr>
        <w:t>Proxy</w:t>
      </w:r>
      <w:r w:rsidR="00B55F1E" w:rsidRPr="00B55F1E">
        <w:rPr>
          <w:rFonts w:ascii="Helvetica" w:hAnsi="Helvetica" w:cs="Helvetica"/>
          <w:color w:val="000000"/>
          <w:sz w:val="22"/>
          <w:szCs w:val="22"/>
          <w:u w:color="000000"/>
          <w:lang w:val="en-US"/>
        </w:rPr>
        <w:t xml:space="preserve">, </w:t>
      </w:r>
      <w:r w:rsidRPr="00B55F1E">
        <w:rPr>
          <w:rFonts w:ascii="Helvetica" w:hAnsi="Helvetica" w:cs="Helvetica"/>
          <w:color w:val="000000"/>
          <w:sz w:val="22"/>
          <w:szCs w:val="22"/>
          <w:u w:color="000000"/>
          <w:lang w:val="en-US"/>
        </w:rPr>
        <w:t>VPN</w:t>
      </w:r>
    </w:p>
    <w:p w:rsidR="00FA5633" w:rsidRPr="006B5F35" w:rsidRDefault="00FA5633" w:rsidP="00917D88">
      <w:pPr>
        <w:autoSpaceDE w:val="0"/>
        <w:autoSpaceDN w:val="0"/>
        <w:adjustRightInd w:val="0"/>
        <w:rPr>
          <w:rFonts w:ascii="Helvetica" w:hAnsi="Helvetica" w:cs="Helvetica"/>
          <w:color w:val="000000"/>
          <w:sz w:val="22"/>
          <w:szCs w:val="22"/>
          <w:u w:color="000000"/>
          <w:lang w:val="en-US"/>
        </w:rPr>
        <w:sectPr w:rsidR="00FA5633" w:rsidRPr="006B5F35" w:rsidSect="009A2AE8">
          <w:headerReference w:type="default" r:id="rId53"/>
          <w:footerReference w:type="default" r:id="rId54"/>
          <w:pgSz w:w="11900" w:h="16840"/>
          <w:pgMar w:top="1417" w:right="1417" w:bottom="1134" w:left="1417" w:header="708" w:footer="708" w:gutter="0"/>
          <w:cols w:space="708"/>
          <w:docGrid w:linePitch="360"/>
        </w:sect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FA5633" w:rsidP="009A2AE8">
      <w:pPr>
        <w:tabs>
          <w:tab w:val="right" w:pos="9020"/>
        </w:tabs>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68480" behindDoc="1" locked="0" layoutInCell="1" allowOverlap="1" wp14:anchorId="418EB465" wp14:editId="1AAB5B23">
                <wp:simplePos x="0" y="0"/>
                <wp:positionH relativeFrom="column">
                  <wp:posOffset>1542</wp:posOffset>
                </wp:positionH>
                <wp:positionV relativeFrom="paragraph">
                  <wp:posOffset>32022</wp:posOffset>
                </wp:positionV>
                <wp:extent cx="5969000" cy="1776549"/>
                <wp:effectExtent l="25400" t="25400" r="88900" b="90805"/>
                <wp:wrapNone/>
                <wp:docPr id="12" name="Rechteck 12"/>
                <wp:cNvGraphicFramePr/>
                <a:graphic xmlns:a="http://schemas.openxmlformats.org/drawingml/2006/main">
                  <a:graphicData uri="http://schemas.microsoft.com/office/word/2010/wordprocessingShape">
                    <wps:wsp>
                      <wps:cNvSpPr/>
                      <wps:spPr>
                        <a:xfrm>
                          <a:off x="0" y="0"/>
                          <a:ext cx="5969000" cy="1776549"/>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DA096" id="Rechteck 12" o:spid="_x0000_s1026" style="position:absolute;margin-left:.1pt;margin-top:2.5pt;width:470pt;height:13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" fillcolor="#f2f2f2 [3052]" stroked="f" strokeweight="1pt">
                <v:shadow on="t" color="black" opacity="26214f" origin="-.5,-.5" offset=".74836mm,.74836mm"/>
              </v:rect>
            </w:pict>
          </mc:Fallback>
        </mc:AlternateContent>
      </w: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70528" behindDoc="0" locked="0" layoutInCell="1" allowOverlap="1" wp14:anchorId="4191CFA8" wp14:editId="11D8432A">
                <wp:simplePos x="0" y="0"/>
                <wp:positionH relativeFrom="column">
                  <wp:posOffset>106045</wp:posOffset>
                </wp:positionH>
                <wp:positionV relativeFrom="paragraph">
                  <wp:posOffset>110399</wp:posOffset>
                </wp:positionV>
                <wp:extent cx="5747113" cy="171123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5747113" cy="1711235"/>
                        </a:xfrm>
                        <a:prstGeom prst="rect">
                          <a:avLst/>
                        </a:prstGeom>
                        <a:noFill/>
                        <a:ln w="6350">
                          <a:noFill/>
                        </a:ln>
                        <a:effectLst/>
                      </wps:spPr>
                      <wps:txbx>
                        <w:txbxContent>
                          <w:p w:rsidR="00B55F1E" w:rsidRPr="00FA5633" w:rsidRDefault="00B55F1E" w:rsidP="00FA5633">
                            <w:pPr>
                              <w:autoSpaceDE w:val="0"/>
                              <w:autoSpaceDN w:val="0"/>
                              <w:adjustRightInd w:val="0"/>
                              <w:rPr>
                                <w:rFonts w:ascii="Helvetica" w:hAnsi="Helvetica" w:cs="Helvetica"/>
                                <w:b/>
                                <w:bCs/>
                                <w:color w:val="000000"/>
                                <w:sz w:val="22"/>
                                <w:szCs w:val="22"/>
                                <w:lang w:val="en-US"/>
                              </w:rPr>
                            </w:pPr>
                            <w:r w:rsidRPr="00FA5633">
                              <w:rPr>
                                <w:rFonts w:ascii="Helvetica" w:hAnsi="Helvetica" w:cs="Helvetica"/>
                                <w:b/>
                                <w:bCs/>
                                <w:color w:val="000000"/>
                                <w:sz w:val="22"/>
                                <w:szCs w:val="22"/>
                                <w:lang w:val="en-US"/>
                              </w:rPr>
                              <w:t xml:space="preserve">Role Description: Consumer </w:t>
                            </w:r>
                          </w:p>
                          <w:p w:rsidR="00B55F1E" w:rsidRPr="00FA5633" w:rsidRDefault="00B55F1E" w:rsidP="00FA5633">
                            <w:pPr>
                              <w:autoSpaceDE w:val="0"/>
                              <w:autoSpaceDN w:val="0"/>
                              <w:adjustRightInd w:val="0"/>
                              <w:rPr>
                                <w:rFonts w:ascii="Helvetica" w:hAnsi="Helvetica" w:cs="Helvetica"/>
                                <w:color w:val="000000"/>
                                <w:sz w:val="22"/>
                                <w:szCs w:val="22"/>
                                <w:lang w:val="en-US"/>
                              </w:rPr>
                            </w:pPr>
                            <w:r w:rsidRPr="00FA5633">
                              <w:rPr>
                                <w:rFonts w:ascii="Helvetica" w:hAnsi="Helvetica" w:cs="Helvetica"/>
                                <w:color w:val="000000"/>
                                <w:sz w:val="22"/>
                                <w:szCs w:val="22"/>
                                <w:lang w:val="en-US"/>
                              </w:rPr>
                              <w:t>You are a seemingly naive</w:t>
                            </w:r>
                            <w:r w:rsidRPr="00FA5633">
                              <w:rPr>
                                <w:rFonts w:ascii="Helvetica" w:hAnsi="Helvetica" w:cs="Helvetica"/>
                                <w:b/>
                                <w:bCs/>
                                <w:color w:val="000000"/>
                                <w:sz w:val="22"/>
                                <w:szCs w:val="22"/>
                                <w:lang w:val="en-US"/>
                              </w:rPr>
                              <w:t xml:space="preserve"> Big Data Optimist</w:t>
                            </w:r>
                            <w:r w:rsidRPr="00FA5633">
                              <w:rPr>
                                <w:rFonts w:ascii="Helvetica" w:hAnsi="Helvetica" w:cs="Helvetica"/>
                                <w:color w:val="000000"/>
                                <w:sz w:val="22"/>
                                <w:szCs w:val="22"/>
                                <w:lang w:val="en-US"/>
                              </w:rPr>
                              <w:t>. You focus on the advantages of social media and Big Data.</w:t>
                            </w:r>
                          </w:p>
                          <w:p w:rsidR="00B55F1E" w:rsidRPr="00FA5633" w:rsidRDefault="00B55F1E" w:rsidP="00FA5633">
                            <w:pPr>
                              <w:tabs>
                                <w:tab w:val="right" w:pos="9020"/>
                              </w:tabs>
                              <w:autoSpaceDE w:val="0"/>
                              <w:autoSpaceDN w:val="0"/>
                              <w:adjustRightInd w:val="0"/>
                              <w:rPr>
                                <w:rFonts w:ascii="Helvetica" w:hAnsi="Helvetica" w:cs="Helvetica"/>
                                <w:color w:val="000000"/>
                                <w:sz w:val="22"/>
                                <w:szCs w:val="22"/>
                                <w:u w:color="000000"/>
                                <w:lang w:val="en-US"/>
                              </w:rPr>
                            </w:pPr>
                            <w:r w:rsidRPr="00FA5633">
                              <w:rPr>
                                <w:rFonts w:ascii="Helvetica" w:hAnsi="Helvetica" w:cs="Helvetica"/>
                                <w:color w:val="000000"/>
                                <w:sz w:val="22"/>
                                <w:szCs w:val="22"/>
                                <w:lang w:val="en-US"/>
                              </w:rPr>
                              <w:t>You are an educated young adult, aspiring to making the world a better place. The use of several apps and wearables is natural to you; you enjoy their ‘free’ content and convenient services. You do not seem to care about data privacy, since ’you don’t have anything to hide’. You are glad that through social media everybody can create, share, rate, and connect - everybody has a voice. You believe that the analysis of Big Data helps people to become the best version of themselves.</w:t>
                            </w:r>
                          </w:p>
                          <w:p w:rsidR="00B55F1E" w:rsidRPr="00FA5633" w:rsidRDefault="00B55F1E" w:rsidP="00FA563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2" type="#_x0000_t202" style="position:absolute;margin-left:8.35pt;margin-top:8.7pt;width:452.55pt;height:1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" filled="f" stroked="f" strokeweight=".5pt">
                <v:textbox>
                  <w:txbxContent>
                    <w:p w:rsidR="00B55F1E" w:rsidRPr="00FA5633" w:rsidRDefault="00B55F1E" w:rsidP="00FA5633">
                      <w:pPr>
                        <w:autoSpaceDE w:val="0"/>
                        <w:autoSpaceDN w:val="0"/>
                        <w:adjustRightInd w:val="0"/>
                        <w:rPr>
                          <w:rFonts w:ascii="Helvetica" w:hAnsi="Helvetica" w:cs="Helvetica"/>
                          <w:b/>
                          <w:bCs/>
                          <w:color w:val="000000"/>
                          <w:sz w:val="22"/>
                          <w:szCs w:val="22"/>
                          <w:lang w:val="en-US"/>
                        </w:rPr>
                      </w:pPr>
                      <w:r w:rsidRPr="00FA5633">
                        <w:rPr>
                          <w:rFonts w:ascii="Helvetica" w:hAnsi="Helvetica" w:cs="Helvetica"/>
                          <w:b/>
                          <w:bCs/>
                          <w:color w:val="000000"/>
                          <w:sz w:val="22"/>
                          <w:szCs w:val="22"/>
                          <w:lang w:val="en-US"/>
                        </w:rPr>
                        <w:t xml:space="preserve">Role Description: Consumer </w:t>
                      </w:r>
                    </w:p>
                    <w:p w:rsidR="00B55F1E" w:rsidRPr="00FA5633" w:rsidRDefault="00B55F1E" w:rsidP="00FA5633">
                      <w:pPr>
                        <w:autoSpaceDE w:val="0"/>
                        <w:autoSpaceDN w:val="0"/>
                        <w:adjustRightInd w:val="0"/>
                        <w:rPr>
                          <w:rFonts w:ascii="Helvetica" w:hAnsi="Helvetica" w:cs="Helvetica"/>
                          <w:color w:val="000000"/>
                          <w:sz w:val="22"/>
                          <w:szCs w:val="22"/>
                          <w:lang w:val="en-US"/>
                        </w:rPr>
                      </w:pPr>
                      <w:r w:rsidRPr="00FA5633">
                        <w:rPr>
                          <w:rFonts w:ascii="Helvetica" w:hAnsi="Helvetica" w:cs="Helvetica"/>
                          <w:color w:val="000000"/>
                          <w:sz w:val="22"/>
                          <w:szCs w:val="22"/>
                          <w:lang w:val="en-US"/>
                        </w:rPr>
                        <w:t>You are a seemingly naive</w:t>
                      </w:r>
                      <w:r w:rsidRPr="00FA5633">
                        <w:rPr>
                          <w:rFonts w:ascii="Helvetica" w:hAnsi="Helvetica" w:cs="Helvetica"/>
                          <w:b/>
                          <w:bCs/>
                          <w:color w:val="000000"/>
                          <w:sz w:val="22"/>
                          <w:szCs w:val="22"/>
                          <w:lang w:val="en-US"/>
                        </w:rPr>
                        <w:t xml:space="preserve"> Big Data Optimist</w:t>
                      </w:r>
                      <w:r w:rsidRPr="00FA5633">
                        <w:rPr>
                          <w:rFonts w:ascii="Helvetica" w:hAnsi="Helvetica" w:cs="Helvetica"/>
                          <w:color w:val="000000"/>
                          <w:sz w:val="22"/>
                          <w:szCs w:val="22"/>
                          <w:lang w:val="en-US"/>
                        </w:rPr>
                        <w:t>. You focus on the advantages of social media and Big Data.</w:t>
                      </w:r>
                    </w:p>
                    <w:p w:rsidR="00B55F1E" w:rsidRPr="00FA5633" w:rsidRDefault="00B55F1E" w:rsidP="00FA5633">
                      <w:pPr>
                        <w:tabs>
                          <w:tab w:val="right" w:pos="9020"/>
                        </w:tabs>
                        <w:autoSpaceDE w:val="0"/>
                        <w:autoSpaceDN w:val="0"/>
                        <w:adjustRightInd w:val="0"/>
                        <w:rPr>
                          <w:rFonts w:ascii="Helvetica" w:hAnsi="Helvetica" w:cs="Helvetica"/>
                          <w:color w:val="000000"/>
                          <w:sz w:val="22"/>
                          <w:szCs w:val="22"/>
                          <w:u w:color="000000"/>
                          <w:lang w:val="en-US"/>
                        </w:rPr>
                      </w:pPr>
                      <w:r w:rsidRPr="00FA5633">
                        <w:rPr>
                          <w:rFonts w:ascii="Helvetica" w:hAnsi="Helvetica" w:cs="Helvetica"/>
                          <w:color w:val="000000"/>
                          <w:sz w:val="22"/>
                          <w:szCs w:val="22"/>
                          <w:lang w:val="en-US"/>
                        </w:rPr>
                        <w:t>You are an educated young adult, aspiring to making the world a better place. The use of several apps and wearables is natural to you; you enjoy their ‘free’ content and convenient services. You do not seem to care about data privacy, since ’you don’t have anything to hide’. You are glad that through social media everybody can create, share, rate, and connect - everybody has a voice. You believe that the analysis of Big Data helps people to become the best version of themselves.</w:t>
                      </w:r>
                    </w:p>
                    <w:p w:rsidR="00B55F1E" w:rsidRPr="00FA5633" w:rsidRDefault="00B55F1E" w:rsidP="00FA5633">
                      <w:pPr>
                        <w:rPr>
                          <w:lang w:val="en-US"/>
                        </w:rPr>
                      </w:pPr>
                    </w:p>
                  </w:txbxContent>
                </v:textbox>
              </v:shape>
            </w:pict>
          </mc:Fallback>
        </mc:AlternateContent>
      </w: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FA5633" w:rsidRPr="006B5F35" w:rsidRDefault="00FA5633" w:rsidP="009A2AE8">
      <w:pPr>
        <w:autoSpaceDE w:val="0"/>
        <w:autoSpaceDN w:val="0"/>
        <w:adjustRightInd w:val="0"/>
        <w:rPr>
          <w:rFonts w:ascii="Helvetica" w:hAnsi="Helvetica" w:cs="Helvetica"/>
          <w:b/>
          <w:bCs/>
          <w:color w:val="000000"/>
          <w:sz w:val="22"/>
          <w:szCs w:val="22"/>
          <w:u w:color="000000"/>
          <w:lang w:val="en-US"/>
        </w:rPr>
        <w:sectPr w:rsidR="00FA5633" w:rsidRPr="006B5F35" w:rsidSect="009A2AE8">
          <w:pgSz w:w="11900" w:h="16840"/>
          <w:pgMar w:top="1417" w:right="1417" w:bottom="1134" w:left="1417" w:header="708" w:footer="708" w:gutter="0"/>
          <w:cols w:space="708"/>
          <w:docGrid w:linePitch="360"/>
        </w:sectPr>
      </w:pPr>
    </w:p>
    <w:p w:rsidR="00D35B04" w:rsidRPr="00497ABB" w:rsidRDefault="00D35B04" w:rsidP="00D35B04">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p>
    <w:p w:rsidR="00D35B04" w:rsidRPr="00656473"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D35B04" w:rsidRPr="00D35B04" w:rsidRDefault="00D35B04" w:rsidP="00D35B04">
      <w:pPr>
        <w:pStyle w:val="Listenabsatz"/>
        <w:numPr>
          <w:ilvl w:val="0"/>
          <w:numId w:val="30"/>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Optimist</w:t>
      </w:r>
      <w:r w:rsidRPr="00D35B04">
        <w:rPr>
          <w:rFonts w:ascii="Helvetica" w:hAnsi="Helvetica" w:cs="Helvetica"/>
          <w:iCs/>
          <w:color w:val="000000"/>
          <w:sz w:val="22"/>
          <w:szCs w:val="22"/>
          <w:u w:color="000000"/>
          <w:lang w:val="en-US"/>
        </w:rPr>
        <w:t>. You may use the links provided. Do further research, if necessary.</w:t>
      </w:r>
    </w:p>
    <w:p w:rsidR="00D35B04" w:rsidRDefault="00D35B04" w:rsidP="00D35B04">
      <w:pPr>
        <w:pStyle w:val="Listenabsatz"/>
        <w:numPr>
          <w:ilvl w:val="0"/>
          <w:numId w:val="30"/>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D35B04" w:rsidRPr="00C51157" w:rsidRDefault="00D35B04" w:rsidP="00D35B04">
      <w:pPr>
        <w:pStyle w:val="Listenabsatz"/>
        <w:numPr>
          <w:ilvl w:val="0"/>
          <w:numId w:val="30"/>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Optimist</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D35B04" w:rsidRPr="006B5F35" w:rsidRDefault="00D35B04" w:rsidP="00D35B04">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43911BD4" wp14:editId="30E55BCC">
                <wp:extent cx="5891349" cy="352516"/>
                <wp:effectExtent l="0" t="0" r="14605" b="15875"/>
                <wp:docPr id="45" name="Textfeld 45"/>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5" o:spid="_x0000_s1033"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" fillcolor="white [3201]" strokeweight=".5pt">
                <v:textbo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v:textbox>
                <w10:anchorlock/>
              </v:shape>
            </w:pict>
          </mc:Fallback>
        </mc:AlternateContent>
      </w: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69FF7B65" wp14:editId="092DCD2D">
                <wp:extent cx="5891349" cy="2521041"/>
                <wp:effectExtent l="0" t="0" r="14605" b="19050"/>
                <wp:docPr id="46" name="Textfeld 46"/>
                <wp:cNvGraphicFramePr/>
                <a:graphic xmlns:a="http://schemas.openxmlformats.org/drawingml/2006/main">
                  <a:graphicData uri="http://schemas.microsoft.com/office/word/2010/wordprocessingShape">
                    <wps:wsp>
                      <wps:cNvSpPr txBox="1"/>
                      <wps:spPr>
                        <a:xfrm>
                          <a:off x="0" y="0"/>
                          <a:ext cx="5891349" cy="2521041"/>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6" o:spid="_x0000_s1034" type="#_x0000_t202" style="width:463.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" fillcolor="white [3201]" strokeweight=".5pt">
                <v:textbo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v:textbox>
                <w10:anchorlock/>
              </v:shape>
            </w:pict>
          </mc:Fallback>
        </mc:AlternateContent>
      </w:r>
    </w:p>
    <w:p w:rsidR="00D35B04"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D35B04" w:rsidRPr="00CA5F0F" w:rsidRDefault="00D35B04" w:rsidP="00D35B04">
      <w:pPr>
        <w:pStyle w:val="Listenabsatz"/>
        <w:numPr>
          <w:ilvl w:val="0"/>
          <w:numId w:val="30"/>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D35B04" w:rsidRPr="00656473" w:rsidRDefault="00D35B04" w:rsidP="00D35B04">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think of a good opening statement.</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look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discuss how you can react to possible counter-arguments. </w:t>
      </w:r>
    </w:p>
    <w:p w:rsidR="00D35B04" w:rsidRPr="00190E30"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 questions to ask the other guests.</w:t>
      </w:r>
    </w:p>
    <w:p w:rsidR="00D35B04" w:rsidRPr="00D62D53" w:rsidRDefault="00D35B04" w:rsidP="00D35B04">
      <w:pPr>
        <w:pStyle w:val="Listenabsatz"/>
        <w:numPr>
          <w:ilvl w:val="0"/>
          <w:numId w:val="30"/>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D35B04" w:rsidRDefault="00D35B04" w:rsidP="00D35B04">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D35B04" w:rsidRPr="00190E30"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FA5633" w:rsidRPr="006B5F35" w:rsidRDefault="00FA5633" w:rsidP="00FA5633">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9A2AE8" w:rsidRPr="006B5F35" w:rsidRDefault="00B55F1E" w:rsidP="000A253E">
      <w:pPr>
        <w:autoSpaceDE w:val="0"/>
        <w:autoSpaceDN w:val="0"/>
        <w:adjustRightInd w:val="0"/>
        <w:spacing w:line="360" w:lineRule="auto"/>
        <w:rPr>
          <w:rFonts w:ascii="Helvetica" w:hAnsi="Helvetica" w:cs="Helvetica"/>
          <w:b/>
          <w:bCs/>
          <w:color w:val="000000"/>
          <w:sz w:val="22"/>
          <w:szCs w:val="22"/>
          <w:u w:color="000000"/>
          <w:lang w:val="en-US"/>
        </w:rPr>
      </w:pPr>
      <w:r>
        <w:rPr>
          <w:rFonts w:ascii="Helvetica" w:hAnsi="Helvetica" w:cs="Helvetica"/>
          <w:b/>
          <w:bCs/>
          <w:color w:val="000000"/>
          <w:sz w:val="22"/>
          <w:szCs w:val="22"/>
          <w:u w:color="000000"/>
          <w:lang w:val="en-US"/>
        </w:rPr>
        <w:t>L</w:t>
      </w:r>
      <w:r w:rsidR="009A2AE8" w:rsidRPr="006B5F35">
        <w:rPr>
          <w:rFonts w:ascii="Helvetica" w:hAnsi="Helvetica" w:cs="Helvetica"/>
          <w:b/>
          <w:bCs/>
          <w:color w:val="000000"/>
          <w:sz w:val="22"/>
          <w:szCs w:val="22"/>
          <w:u w:color="000000"/>
          <w:lang w:val="en-US"/>
        </w:rPr>
        <w:t xml:space="preserve">inks </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640"/>
        <w:gridCol w:w="3020"/>
        <w:gridCol w:w="2440"/>
      </w:tblGrid>
      <w:tr w:rsidR="009A2AE8" w:rsidRPr="006B5F35" w:rsidTr="000A253E">
        <w:trPr>
          <w:trHeight w:val="435"/>
        </w:trPr>
        <w:tc>
          <w:tcPr>
            <w:tcW w:w="3640" w:type="dxa"/>
            <w:tcMar>
              <w:top w:w="80" w:type="nil"/>
              <w:left w:w="80" w:type="nil"/>
              <w:bottom w:w="80" w:type="nil"/>
              <w:right w:w="80" w:type="nil"/>
            </w:tcMar>
            <w:vAlign w:val="center"/>
          </w:tcPr>
          <w:p w:rsidR="009A2AE8" w:rsidRPr="006B5F35" w:rsidRDefault="009A2AE8" w:rsidP="000A253E">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9A2AE8" w:rsidRPr="006B5F35" w:rsidRDefault="009A2AE8" w:rsidP="000A253E">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2440" w:type="dxa"/>
            <w:tcMar>
              <w:top w:w="80" w:type="nil"/>
              <w:left w:w="80" w:type="nil"/>
              <w:bottom w:w="80" w:type="nil"/>
              <w:right w:w="80" w:type="nil"/>
            </w:tcMar>
            <w:vAlign w:val="center"/>
          </w:tcPr>
          <w:p w:rsidR="009A2AE8" w:rsidRPr="006B5F35" w:rsidRDefault="009A2AE8" w:rsidP="00917D88">
            <w:pPr>
              <w:autoSpaceDE w:val="0"/>
              <w:autoSpaceDN w:val="0"/>
              <w:adjustRightInd w:val="0"/>
              <w:jc w:val="center"/>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180E51" w:rsidTr="000A253E">
        <w:tc>
          <w:tcPr>
            <w:tcW w:w="3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Zuckerberg, Mark. “Building Global Community“, </w:t>
            </w:r>
            <w:hyperlink r:id="rId55" w:history="1">
              <w:r w:rsidRPr="006B5F35">
                <w:rPr>
                  <w:rFonts w:ascii="Helvetica" w:hAnsi="Helvetica" w:cs="Helvetica"/>
                  <w:color w:val="000000"/>
                  <w:sz w:val="20"/>
                  <w:szCs w:val="20"/>
                  <w:u w:val="single" w:color="000000"/>
                  <w:lang w:val="en-US"/>
                </w:rPr>
                <w:t>facebook.com</w:t>
              </w:r>
            </w:hyperlink>
            <w:r w:rsidRPr="006B5F35">
              <w:rPr>
                <w:rFonts w:ascii="Helvetica" w:hAnsi="Helvetica" w:cs="Helvetica"/>
                <w:color w:val="000000"/>
                <w:sz w:val="20"/>
                <w:szCs w:val="20"/>
                <w:u w:color="000000"/>
                <w:lang w:val="en-US"/>
              </w:rPr>
              <w:t>, 2/16/2017.</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Zuckerberg’s open letter to the Facebook community, explaining how Facebook seeks to make a positive impact on communities</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56" w:history="1">
              <w:r w:rsidR="009A2AE8" w:rsidRPr="006B5F35">
                <w:rPr>
                  <w:rFonts w:ascii="Helvetica" w:hAnsi="Helvetica" w:cs="Helvetica"/>
                  <w:color w:val="000000"/>
                  <w:sz w:val="20"/>
                  <w:szCs w:val="20"/>
                  <w:u w:val="single" w:color="000000"/>
                  <w:lang w:val="en-US"/>
                </w:rPr>
                <w:t>https://www.facebook.com/notes/mark-zuckerberg/building-global-community/10154544292806634/</w:t>
              </w:r>
            </w:hyperlink>
            <w:r w:rsidR="009A2AE8" w:rsidRPr="006B5F35">
              <w:rPr>
                <w:rFonts w:ascii="Helvetica" w:hAnsi="Helvetica" w:cs="Helvetica"/>
                <w:color w:val="000000"/>
                <w:sz w:val="20"/>
                <w:szCs w:val="20"/>
                <w:u w:color="000000"/>
                <w:lang w:val="en-US"/>
              </w:rPr>
              <w:t xml:space="preserve"> </w:t>
            </w:r>
          </w:p>
        </w:tc>
        <w:tc>
          <w:tcPr>
            <w:tcW w:w="244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3414FAF6" wp14:editId="23EC77D3">
                  <wp:extent cx="1080000" cy="1080000"/>
                  <wp:effectExtent l="0" t="0" r="0" b="0"/>
                  <wp:docPr id="107374186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0" name="Zuckerberg.png"/>
                          <pic:cNvPicPr>
                            <a:picLocks/>
                          </pic:cNvPicPr>
                        </pic:nvPicPr>
                        <pic:blipFill>
                          <a:blip r:embed="rId57">
                            <a:extLst/>
                          </a:blip>
                          <a:srcRect/>
                          <a:stretch>
                            <a:fillRect/>
                          </a:stretch>
                        </pic:blipFill>
                        <pic:spPr>
                          <a:xfrm>
                            <a:off x="0" y="0"/>
                            <a:ext cx="1080000" cy="1080000"/>
                          </a:xfrm>
                          <a:prstGeom prst="rect">
                            <a:avLst/>
                          </a:prstGeom>
                        </pic:spPr>
                      </pic:pic>
                    </a:graphicData>
                  </a:graphic>
                </wp:inline>
              </w:drawing>
            </w:r>
          </w:p>
        </w:tc>
      </w:tr>
      <w:tr w:rsidR="009A2AE8" w:rsidRPr="00180E51" w:rsidTr="000A253E">
        <w:tc>
          <w:tcPr>
            <w:tcW w:w="36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Marr, Bernhard. “Want To Use Big Data? Why Not Start Via Google, Facebook, Amazon, (Etc.</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58" w:history="1">
              <w:r w:rsidRPr="006B5F35">
                <w:rPr>
                  <w:rFonts w:ascii="Helvetica" w:hAnsi="Helvetica" w:cs="Helvetica"/>
                  <w:color w:val="000000"/>
                  <w:sz w:val="20"/>
                  <w:szCs w:val="20"/>
                  <w:u w:val="single" w:color="000000"/>
                  <w:lang w:val="en-US"/>
                </w:rPr>
                <w:t>forbes.com</w:t>
              </w:r>
            </w:hyperlink>
            <w:r w:rsidRPr="006B5F35">
              <w:rPr>
                <w:rFonts w:ascii="Helvetica" w:hAnsi="Helvetica" w:cs="Helvetica"/>
                <w:color w:val="000000"/>
                <w:sz w:val="20"/>
                <w:szCs w:val="20"/>
                <w:u w:color="000000"/>
                <w:lang w:val="en-US"/>
              </w:rPr>
              <w:t>, 8/14/2017.</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Comprehensive article about the upsides of Big Data for consumers</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59" w:anchor="103d70c73d5d" w:history="1">
              <w:r w:rsidR="009A2AE8" w:rsidRPr="006B5F35">
                <w:rPr>
                  <w:rFonts w:ascii="Helvetica" w:hAnsi="Helvetica" w:cs="Helvetica"/>
                  <w:color w:val="000000"/>
                  <w:sz w:val="20"/>
                  <w:szCs w:val="20"/>
                  <w:u w:val="single" w:color="000000"/>
                  <w:lang w:val="en-US"/>
                </w:rPr>
                <w:t>https://www.forbes.com/sites/bernardmarr/2017/08/14/want-to-use-big-data-why-not-start-via-google-facebook-amazon-etc/#103d70c73d5d</w:t>
              </w:r>
            </w:hyperlink>
            <w:r w:rsidR="009A2AE8" w:rsidRPr="006B5F35">
              <w:rPr>
                <w:rFonts w:ascii="Helvetica" w:hAnsi="Helvetica" w:cs="Helvetica"/>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autoSpaceDE w:val="0"/>
              <w:autoSpaceDN w:val="0"/>
              <w:adjustRightInd w:val="0"/>
              <w:rPr>
                <w:rFonts w:ascii="Helvetica" w:hAnsi="Helvetica" w:cs="Helvetica"/>
                <w:color w:val="000000"/>
                <w:sz w:val="20"/>
                <w:szCs w:val="20"/>
                <w:u w:color="000000"/>
                <w:lang w:val="en-US"/>
              </w:rPr>
            </w:pP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244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6A83A297" wp14:editId="5701785C">
                  <wp:extent cx="1224000" cy="1224000"/>
                  <wp:effectExtent l="0" t="0" r="0" b="0"/>
                  <wp:docPr id="107374186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1" name="Marr positive Big Data.png"/>
                          <pic:cNvPicPr>
                            <a:picLocks/>
                          </pic:cNvPicPr>
                        </pic:nvPicPr>
                        <pic:blipFill>
                          <a:blip r:embed="rId60">
                            <a:extLst/>
                          </a:blip>
                          <a:srcRect/>
                          <a:stretch>
                            <a:fillRect/>
                          </a:stretch>
                        </pic:blipFill>
                        <pic:spPr>
                          <a:xfrm>
                            <a:off x="0" y="0"/>
                            <a:ext cx="1224000" cy="1224000"/>
                          </a:xfrm>
                          <a:prstGeom prst="rect">
                            <a:avLst/>
                          </a:prstGeom>
                        </pic:spPr>
                      </pic:pic>
                    </a:graphicData>
                  </a:graphic>
                </wp:inline>
              </w:drawing>
            </w:r>
          </w:p>
        </w:tc>
      </w:tr>
      <w:tr w:rsidR="009A2AE8" w:rsidRPr="00180E51" w:rsidTr="000A253E">
        <w:tc>
          <w:tcPr>
            <w:tcW w:w="3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Deng, Olivia. “Data Analytics - </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March for Our Lives was Born on Social Media“, </w:t>
            </w:r>
            <w:hyperlink r:id="rId61" w:history="1">
              <w:r w:rsidRPr="006B5F35">
                <w:rPr>
                  <w:rFonts w:ascii="Helvetica" w:hAnsi="Helvetica" w:cs="Helvetica"/>
                  <w:color w:val="000000"/>
                  <w:sz w:val="20"/>
                  <w:szCs w:val="20"/>
                  <w:u w:val="single" w:color="000000"/>
                  <w:lang w:val="en-US"/>
                </w:rPr>
                <w:t>crimsonhexagon.com</w:t>
              </w:r>
            </w:hyperlink>
            <w:r w:rsidRPr="006B5F35">
              <w:rPr>
                <w:rFonts w:ascii="Helvetica" w:hAnsi="Helvetica" w:cs="Helvetica"/>
                <w:color w:val="000000"/>
                <w:sz w:val="20"/>
                <w:szCs w:val="20"/>
                <w:u w:color="000000"/>
                <w:lang w:val="en-US"/>
              </w:rPr>
              <w:t>, accessed: 4/8/2018.</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Analysis of the relation between social movement ‚March For Our Lives‘ and social media</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62" w:history="1">
              <w:r w:rsidR="009A2AE8" w:rsidRPr="006B5F35">
                <w:rPr>
                  <w:rFonts w:ascii="Helvetica" w:hAnsi="Helvetica" w:cs="Helvetica"/>
                  <w:color w:val="000000"/>
                  <w:sz w:val="20"/>
                  <w:szCs w:val="20"/>
                  <w:u w:val="single" w:color="000000"/>
                  <w:lang w:val="en-US"/>
                </w:rPr>
                <w:t>https://www.crimsonhexagon.com/blog/march-for-our-lives-was-born-on-social-media/</w:t>
              </w:r>
            </w:hyperlink>
          </w:p>
        </w:tc>
        <w:tc>
          <w:tcPr>
            <w:tcW w:w="2440" w:type="dxa"/>
            <w:tcMar>
              <w:top w:w="80" w:type="nil"/>
              <w:left w:w="80" w:type="nil"/>
              <w:bottom w:w="80" w:type="nil"/>
              <w:right w:w="80" w:type="nil"/>
            </w:tcMar>
          </w:tcPr>
          <w:p w:rsidR="00917D88"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p>
          <w:p w:rsidR="009A2AE8" w:rsidRPr="00917D88" w:rsidRDefault="00917D88" w:rsidP="00917D88">
            <w:pPr>
              <w:jc w:val="center"/>
              <w:rPr>
                <w:rFonts w:ascii="Helvetica" w:hAnsi="Helvetica" w:cs="Helvetica"/>
                <w:lang w:val="en-US"/>
              </w:rPr>
            </w:pPr>
            <w:r>
              <w:rPr>
                <w:noProof/>
                <w:lang w:eastAsia="zh-CN"/>
              </w:rPr>
              <w:drawing>
                <wp:inline distT="0" distB="0" distL="0" distR="0" wp14:anchorId="5BFA13AB" wp14:editId="23D16588">
                  <wp:extent cx="1181100" cy="11811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Data Analytics March For Our Lives.png"/>
                          <pic:cNvPicPr>
                            <a:picLocks/>
                          </pic:cNvPicPr>
                        </pic:nvPicPr>
                        <pic:blipFill>
                          <a:blip r:embed="rId63">
                            <a:extLst/>
                          </a:blip>
                          <a:srcRect/>
                          <a:stretch>
                            <a:fillRect/>
                          </a:stretch>
                        </pic:blipFill>
                        <pic:spPr>
                          <a:xfrm>
                            <a:off x="0" y="0"/>
                            <a:ext cx="1181100" cy="1181100"/>
                          </a:xfrm>
                          <a:prstGeom prst="rect">
                            <a:avLst/>
                          </a:prstGeom>
                        </pic:spPr>
                      </pic:pic>
                    </a:graphicData>
                  </a:graphic>
                </wp:inline>
              </w:drawing>
            </w:r>
          </w:p>
        </w:tc>
      </w:tr>
      <w:tr w:rsidR="009A2AE8" w:rsidRPr="00180E51" w:rsidTr="000A253E">
        <w:tc>
          <w:tcPr>
            <w:tcW w:w="36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NBC News. “Why Netflix’s Algorithm Is So Binge-Worthy | Mach | NBC News“, </w:t>
            </w:r>
            <w:hyperlink r:id="rId64" w:history="1">
              <w:r w:rsidRPr="006B5F35">
                <w:rPr>
                  <w:rFonts w:ascii="Helvetica" w:hAnsi="Helvetica" w:cs="Helvetica"/>
                  <w:color w:val="000000"/>
                  <w:sz w:val="20"/>
                  <w:szCs w:val="20"/>
                  <w:u w:val="single" w:color="000000"/>
                  <w:lang w:val="en-US"/>
                </w:rPr>
                <w:t>youtube.com</w:t>
              </w:r>
            </w:hyperlink>
            <w:r w:rsidRPr="006B5F35">
              <w:rPr>
                <w:rFonts w:ascii="Helvetica" w:hAnsi="Helvetica" w:cs="Helvetica"/>
                <w:color w:val="000000"/>
                <w:sz w:val="20"/>
                <w:szCs w:val="20"/>
                <w:u w:color="000000"/>
                <w:lang w:val="en-US"/>
              </w:rPr>
              <w:t>, 4/25/2017</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3-minute video, explaining Netflix’ individual recommendations through algorithms - for customers’ convenience</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65" w:history="1">
              <w:r w:rsidR="009A2AE8" w:rsidRPr="006B5F35">
                <w:rPr>
                  <w:rFonts w:ascii="Helvetica" w:hAnsi="Helvetica" w:cs="Helvetica"/>
                  <w:color w:val="000000"/>
                  <w:sz w:val="20"/>
                  <w:szCs w:val="20"/>
                  <w:u w:val="single" w:color="000000"/>
                  <w:lang w:val="en-US"/>
                </w:rPr>
                <w:t>https://www.youtube.com/watch?v=nq2QtatuF7U</w:t>
              </w:r>
            </w:hyperlink>
            <w:r w:rsidR="009A2AE8" w:rsidRPr="006B5F35">
              <w:rPr>
                <w:rFonts w:ascii="Helvetica" w:hAnsi="Helvetica" w:cs="Helvetica"/>
                <w:color w:val="000000"/>
                <w:sz w:val="20"/>
                <w:szCs w:val="20"/>
                <w:u w:color="000000"/>
                <w:lang w:val="en-US"/>
              </w:rPr>
              <w:t xml:space="preserve"> </w:t>
            </w:r>
          </w:p>
        </w:tc>
        <w:tc>
          <w:tcPr>
            <w:tcW w:w="2440" w:type="dxa"/>
            <w:tcMar>
              <w:top w:w="80" w:type="nil"/>
              <w:left w:w="80" w:type="nil"/>
              <w:bottom w:w="80" w:type="nil"/>
              <w:right w:w="80" w:type="nil"/>
            </w:tcMar>
          </w:tcPr>
          <w:p w:rsidR="009A2AE8" w:rsidRPr="006B5F35" w:rsidRDefault="00917D88" w:rsidP="00917D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noProof/>
                <w:lang w:eastAsia="zh-CN"/>
              </w:rPr>
              <w:drawing>
                <wp:inline distT="0" distB="0" distL="0" distR="0" wp14:anchorId="58F56CC6" wp14:editId="5A5AC31E">
                  <wp:extent cx="1224000" cy="12240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Netflix.png"/>
                          <pic:cNvPicPr>
                            <a:picLocks/>
                          </pic:cNvPicPr>
                        </pic:nvPicPr>
                        <pic:blipFill>
                          <a:blip r:embed="rId66">
                            <a:extLst/>
                          </a:blip>
                          <a:srcRect/>
                          <a:stretch>
                            <a:fillRect/>
                          </a:stretch>
                        </pic:blipFill>
                        <pic:spPr>
                          <a:xfrm>
                            <a:off x="0" y="0"/>
                            <a:ext cx="1224000" cy="1224000"/>
                          </a:xfrm>
                          <a:prstGeom prst="rect">
                            <a:avLst/>
                          </a:prstGeom>
                        </pic:spPr>
                      </pic:pic>
                    </a:graphicData>
                  </a:graphic>
                </wp:inline>
              </w:drawing>
            </w:r>
          </w:p>
        </w:tc>
      </w:tr>
      <w:tr w:rsidR="009A2AE8" w:rsidRPr="00180E51" w:rsidTr="000A253E">
        <w:tc>
          <w:tcPr>
            <w:tcW w:w="36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Ben-</w:t>
            </w:r>
            <w:proofErr w:type="spellStart"/>
            <w:r w:rsidRPr="006B5F35">
              <w:rPr>
                <w:rFonts w:ascii="Helvetica" w:hAnsi="Helvetica" w:cs="Helvetica"/>
                <w:color w:val="000000"/>
                <w:sz w:val="20"/>
                <w:szCs w:val="20"/>
                <w:u w:color="000000"/>
                <w:lang w:val="en-US"/>
              </w:rPr>
              <w:t>Shahar</w:t>
            </w:r>
            <w:proofErr w:type="spellEnd"/>
            <w:r w:rsidRPr="006B5F35">
              <w:rPr>
                <w:rFonts w:ascii="Helvetica" w:hAnsi="Helvetica" w:cs="Helvetica"/>
                <w:color w:val="000000"/>
                <w:sz w:val="20"/>
                <w:szCs w:val="20"/>
                <w:u w:color="000000"/>
                <w:lang w:val="en-US"/>
              </w:rPr>
              <w:t xml:space="preserve">, </w:t>
            </w:r>
            <w:proofErr w:type="spellStart"/>
            <w:r w:rsidRPr="006B5F35">
              <w:rPr>
                <w:rFonts w:ascii="Helvetica" w:hAnsi="Helvetica" w:cs="Helvetica"/>
                <w:color w:val="000000"/>
                <w:sz w:val="20"/>
                <w:szCs w:val="20"/>
                <w:u w:color="000000"/>
                <w:lang w:val="en-US"/>
              </w:rPr>
              <w:t>Omri</w:t>
            </w:r>
            <w:proofErr w:type="spellEnd"/>
            <w:r w:rsidRPr="006B5F35">
              <w:rPr>
                <w:rFonts w:ascii="Helvetica" w:hAnsi="Helvetica" w:cs="Helvetica"/>
                <w:color w:val="000000"/>
                <w:sz w:val="20"/>
                <w:szCs w:val="20"/>
                <w:u w:color="000000"/>
                <w:lang w:val="en-US"/>
              </w:rPr>
              <w:t xml:space="preserve">. “Opinion: Privacy is the New Money, Thanks to Big Data“, </w:t>
            </w:r>
            <w:hyperlink r:id="rId67" w:history="1">
              <w:r w:rsidRPr="006B5F35">
                <w:rPr>
                  <w:rFonts w:ascii="Helvetica" w:hAnsi="Helvetica" w:cs="Helvetica"/>
                  <w:color w:val="000000"/>
                  <w:sz w:val="20"/>
                  <w:szCs w:val="20"/>
                  <w:u w:val="single" w:color="000000"/>
                  <w:lang w:val="en-US"/>
                </w:rPr>
                <w:t>forbes.com</w:t>
              </w:r>
            </w:hyperlink>
            <w:r w:rsidRPr="006B5F35">
              <w:rPr>
                <w:rFonts w:ascii="Helvetica" w:hAnsi="Helvetica" w:cs="Helvetica"/>
                <w:color w:val="000000"/>
                <w:sz w:val="20"/>
                <w:szCs w:val="20"/>
                <w:u w:color="000000"/>
                <w:lang w:val="en-US"/>
              </w:rPr>
              <w:t>, 4/1/2016.</w:t>
            </w:r>
          </w:p>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Opinion piece by a Chicago Law Professor about people’s indifference about Big Data collection and the ‘free' use of online services</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68" w:anchor="578027783fa2" w:history="1">
              <w:r w:rsidR="009A2AE8" w:rsidRPr="006B5F35">
                <w:rPr>
                  <w:rFonts w:ascii="Helvetica" w:hAnsi="Helvetica" w:cs="Helvetica"/>
                  <w:color w:val="000000"/>
                  <w:sz w:val="20"/>
                  <w:szCs w:val="20"/>
                  <w:u w:val="single" w:color="000000"/>
                  <w:lang w:val="en-US"/>
                </w:rPr>
                <w:t>https://www.forbes.com/sites/omribenshahar/2016/04/01/privacy-is-the-new-money-thanks-to-big-data/#578027783fa2</w:t>
              </w:r>
            </w:hyperlink>
          </w:p>
        </w:tc>
        <w:tc>
          <w:tcPr>
            <w:tcW w:w="2440" w:type="dxa"/>
            <w:tcMar>
              <w:top w:w="80" w:type="nil"/>
              <w:left w:w="80" w:type="nil"/>
              <w:bottom w:w="80" w:type="nil"/>
              <w:right w:w="80" w:type="nil"/>
            </w:tcMar>
          </w:tcPr>
          <w:p w:rsidR="009A2AE8" w:rsidRPr="00917D88" w:rsidRDefault="00917D88" w:rsidP="00917D88">
            <w:pPr>
              <w:jc w:val="center"/>
              <w:rPr>
                <w:rFonts w:ascii="Helvetica" w:hAnsi="Helvetica" w:cs="Helvetica"/>
                <w:sz w:val="22"/>
                <w:szCs w:val="22"/>
                <w:lang w:val="en-US"/>
              </w:rPr>
            </w:pPr>
            <w:r>
              <w:rPr>
                <w:noProof/>
                <w:lang w:eastAsia="zh-CN"/>
              </w:rPr>
              <w:drawing>
                <wp:inline distT="0" distB="0" distL="0" distR="0" wp14:anchorId="2E119019" wp14:editId="72D1E852">
                  <wp:extent cx="1358900" cy="13589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Data New Money.png"/>
                          <pic:cNvPicPr>
                            <a:picLocks/>
                          </pic:cNvPicPr>
                        </pic:nvPicPr>
                        <pic:blipFill>
                          <a:blip r:embed="rId69">
                            <a:extLst/>
                          </a:blip>
                          <a:srcRect/>
                          <a:stretch>
                            <a:fillRect/>
                          </a:stretch>
                        </pic:blipFill>
                        <pic:spPr>
                          <a:xfrm>
                            <a:off x="0" y="0"/>
                            <a:ext cx="1358900" cy="1358900"/>
                          </a:xfrm>
                          <a:prstGeom prst="rect">
                            <a:avLst/>
                          </a:prstGeom>
                        </pic:spPr>
                      </pic:pic>
                    </a:graphicData>
                  </a:graphic>
                </wp:inline>
              </w:drawing>
            </w:r>
          </w:p>
        </w:tc>
      </w:tr>
    </w:tbl>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72576" behindDoc="1" locked="0" layoutInCell="1" allowOverlap="1" wp14:anchorId="6558F2FC" wp14:editId="206EA74F">
                <wp:simplePos x="0" y="0"/>
                <wp:positionH relativeFrom="column">
                  <wp:posOffset>1542</wp:posOffset>
                </wp:positionH>
                <wp:positionV relativeFrom="paragraph">
                  <wp:posOffset>29845</wp:posOffset>
                </wp:positionV>
                <wp:extent cx="5969000" cy="2769326"/>
                <wp:effectExtent l="25400" t="25400" r="88900" b="88265"/>
                <wp:wrapNone/>
                <wp:docPr id="16" name="Rechteck 16"/>
                <wp:cNvGraphicFramePr/>
                <a:graphic xmlns:a="http://schemas.openxmlformats.org/drawingml/2006/main">
                  <a:graphicData uri="http://schemas.microsoft.com/office/word/2010/wordprocessingShape">
                    <wps:wsp>
                      <wps:cNvSpPr/>
                      <wps:spPr>
                        <a:xfrm>
                          <a:off x="0" y="0"/>
                          <a:ext cx="5969000" cy="2769326"/>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28780" id="Rechteck 16" o:spid="_x0000_s1026" style="position:absolute;margin-left:.1pt;margin-top:2.35pt;width:470pt;height:21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" fillcolor="#f2f2f2 [3052]" stroked="f" strokeweight="1pt">
                <v:shadow on="t" color="black" opacity="26214f" origin="-.5,-.5" offset=".74836mm,.74836mm"/>
              </v:rect>
            </w:pict>
          </mc:Fallback>
        </mc:AlternateContent>
      </w: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74624" behindDoc="0" locked="0" layoutInCell="1" allowOverlap="1" wp14:anchorId="09B1AEEA" wp14:editId="00900EB8">
                <wp:simplePos x="0" y="0"/>
                <wp:positionH relativeFrom="column">
                  <wp:posOffset>119108</wp:posOffset>
                </wp:positionH>
                <wp:positionV relativeFrom="paragraph">
                  <wp:posOffset>95158</wp:posOffset>
                </wp:positionV>
                <wp:extent cx="5747113" cy="2664823"/>
                <wp:effectExtent l="0" t="0" r="0" b="0"/>
                <wp:wrapNone/>
                <wp:docPr id="17" name="Textfeld 17"/>
                <wp:cNvGraphicFramePr/>
                <a:graphic xmlns:a="http://schemas.openxmlformats.org/drawingml/2006/main">
                  <a:graphicData uri="http://schemas.microsoft.com/office/word/2010/wordprocessingShape">
                    <wps:wsp>
                      <wps:cNvSpPr txBox="1"/>
                      <wps:spPr>
                        <a:xfrm>
                          <a:off x="0" y="0"/>
                          <a:ext cx="5747113" cy="2664823"/>
                        </a:xfrm>
                        <a:prstGeom prst="rect">
                          <a:avLst/>
                        </a:prstGeom>
                        <a:noFill/>
                        <a:ln w="6350">
                          <a:noFill/>
                        </a:ln>
                        <a:effectLst/>
                      </wps:spPr>
                      <wps:txbx>
                        <w:txbxContent>
                          <w:p w:rsidR="00B55F1E" w:rsidRPr="006C607D" w:rsidRDefault="00B55F1E" w:rsidP="006C607D">
                            <w:pPr>
                              <w:autoSpaceDE w:val="0"/>
                              <w:autoSpaceDN w:val="0"/>
                              <w:adjustRightInd w:val="0"/>
                              <w:rPr>
                                <w:rFonts w:ascii="Helvetica" w:hAnsi="Helvetica" w:cs="Helvetica"/>
                                <w:b/>
                                <w:bCs/>
                                <w:color w:val="000000"/>
                                <w:sz w:val="22"/>
                                <w:szCs w:val="22"/>
                                <w:lang w:val="en-US"/>
                              </w:rPr>
                            </w:pPr>
                            <w:r w:rsidRPr="006C607D">
                              <w:rPr>
                                <w:rFonts w:ascii="Helvetica" w:hAnsi="Helvetica" w:cs="Helvetica"/>
                                <w:b/>
                                <w:bCs/>
                                <w:color w:val="000000"/>
                                <w:sz w:val="22"/>
                                <w:szCs w:val="22"/>
                                <w:lang w:val="en-US"/>
                              </w:rPr>
                              <w:t>Role Description: Atul Butte</w:t>
                            </w:r>
                          </w:p>
                          <w:p w:rsidR="00B55F1E" w:rsidRPr="006C607D" w:rsidRDefault="00B55F1E" w:rsidP="006C607D">
                            <w:pPr>
                              <w:autoSpaceDE w:val="0"/>
                              <w:autoSpaceDN w:val="0"/>
                              <w:adjustRightInd w:val="0"/>
                              <w:rPr>
                                <w:rFonts w:ascii="Helvetica" w:hAnsi="Helvetica" w:cs="Helvetica"/>
                                <w:color w:val="000000"/>
                                <w:sz w:val="22"/>
                                <w:szCs w:val="22"/>
                                <w:lang w:val="en-US"/>
                              </w:rPr>
                            </w:pPr>
                            <w:r w:rsidRPr="006C607D">
                              <w:rPr>
                                <w:rFonts w:ascii="Helvetica" w:hAnsi="Helvetica" w:cs="Helvetica"/>
                                <w:color w:val="000000"/>
                                <w:sz w:val="22"/>
                                <w:szCs w:val="22"/>
                                <w:lang w:val="en-US"/>
                              </w:rPr>
                              <w:t xml:space="preserve">Dr. Atul Butte is a pediatrician and computer scientist living in California with his wife and daughter. He studied Computer Science at Brown University, worked as a software engineer at Apple and Microsoft, trained in Pediatrics at Children’s Hospital Boston and received his Ph.D. in Health Sciences and Technology from Harvard Medical School and MIT. Since 2015 he is heading the Institute for Computational Health Sciences at the University of California. </w:t>
                            </w:r>
                          </w:p>
                          <w:p w:rsidR="00B55F1E" w:rsidRPr="006C607D" w:rsidRDefault="00B55F1E" w:rsidP="006C607D">
                            <w:pPr>
                              <w:autoSpaceDE w:val="0"/>
                              <w:autoSpaceDN w:val="0"/>
                              <w:adjustRightInd w:val="0"/>
                              <w:rPr>
                                <w:rFonts w:ascii="Helvetica" w:hAnsi="Helvetica" w:cs="Helvetica"/>
                                <w:color w:val="000000"/>
                                <w:sz w:val="18"/>
                                <w:szCs w:val="18"/>
                                <w:lang w:val="en-US"/>
                              </w:rPr>
                            </w:pPr>
                            <w:r w:rsidRPr="006C607D">
                              <w:rPr>
                                <w:rFonts w:ascii="Helvetica" w:hAnsi="Helvetica" w:cs="Helvetica"/>
                                <w:color w:val="000000"/>
                                <w:sz w:val="18"/>
                                <w:szCs w:val="18"/>
                                <w:lang w:val="en-US"/>
                              </w:rPr>
                              <w:t xml:space="preserve">(cf. </w:t>
                            </w:r>
                            <w:r w:rsidR="00D2508A">
                              <w:fldChar w:fldCharType="begin"/>
                            </w:r>
                            <w:r w:rsidR="00D2508A" w:rsidRPr="004B2275">
                              <w:rPr>
                                <w:lang w:val="en-US"/>
                              </w:rPr>
                              <w:instrText xml:space="preserve"> HYPERLINK "https://en.wikipedia.org/wiki/At</w:instrText>
                            </w:r>
                            <w:r w:rsidR="00D2508A" w:rsidRPr="004B2275">
                              <w:rPr>
                                <w:lang w:val="en-US"/>
                              </w:rPr>
                              <w:instrText xml:space="preserve">ul_Butte" </w:instrText>
                            </w:r>
                            <w:r w:rsidR="00D2508A">
                              <w:fldChar w:fldCharType="separate"/>
                            </w:r>
                            <w:r w:rsidRPr="006C607D">
                              <w:rPr>
                                <w:rFonts w:ascii="Helvetica" w:hAnsi="Helvetica" w:cs="Helvetica"/>
                                <w:color w:val="000000"/>
                                <w:sz w:val="18"/>
                                <w:szCs w:val="18"/>
                                <w:u w:val="single" w:color="000000"/>
                                <w:lang w:val="en-US"/>
                              </w:rPr>
                              <w:t>https://en.wikipedia.org/wiki/Atul_Butte</w:t>
                            </w:r>
                            <w:r w:rsidR="00D2508A">
                              <w:rPr>
                                <w:rFonts w:ascii="Helvetica" w:hAnsi="Helvetica" w:cs="Helvetica"/>
                                <w:color w:val="000000"/>
                                <w:sz w:val="18"/>
                                <w:szCs w:val="18"/>
                                <w:u w:val="single" w:color="000000"/>
                                <w:lang w:val="en-US"/>
                              </w:rPr>
                              <w:fldChar w:fldCharType="end"/>
                            </w:r>
                            <w:r w:rsidRPr="006C607D">
                              <w:rPr>
                                <w:rFonts w:ascii="Helvetica" w:hAnsi="Helvetica" w:cs="Helvetica"/>
                                <w:color w:val="000000"/>
                                <w:sz w:val="18"/>
                                <w:szCs w:val="18"/>
                                <w:lang w:val="en-US"/>
                              </w:rPr>
                              <w:t>, accessed: 4/8/2018)</w:t>
                            </w:r>
                          </w:p>
                          <w:p w:rsidR="00B55F1E" w:rsidRPr="006C607D" w:rsidRDefault="00B55F1E" w:rsidP="006C607D">
                            <w:pPr>
                              <w:autoSpaceDE w:val="0"/>
                              <w:autoSpaceDN w:val="0"/>
                              <w:adjustRightInd w:val="0"/>
                              <w:rPr>
                                <w:rFonts w:ascii="Helvetica" w:hAnsi="Helvetica" w:cs="Helvetica"/>
                                <w:color w:val="000000"/>
                                <w:sz w:val="22"/>
                                <w:szCs w:val="22"/>
                                <w:lang w:val="en-US"/>
                              </w:rPr>
                            </w:pPr>
                          </w:p>
                          <w:p w:rsidR="00B55F1E" w:rsidRDefault="00B55F1E" w:rsidP="006C607D">
                            <w:pPr>
                              <w:autoSpaceDE w:val="0"/>
                              <w:autoSpaceDN w:val="0"/>
                              <w:adjustRightInd w:val="0"/>
                              <w:rPr>
                                <w:rFonts w:ascii="Helvetica" w:hAnsi="Helvetica" w:cs="Helvetica"/>
                                <w:b/>
                                <w:bCs/>
                                <w:color w:val="000000"/>
                                <w:sz w:val="22"/>
                                <w:szCs w:val="22"/>
                                <w:u w:color="000000"/>
                                <w:lang w:val="en-US"/>
                              </w:rPr>
                            </w:pPr>
                            <w:r w:rsidRPr="006C607D">
                              <w:rPr>
                                <w:rFonts w:ascii="Helvetica" w:hAnsi="Helvetica" w:cs="Helvetica"/>
                                <w:color w:val="000000"/>
                                <w:sz w:val="22"/>
                                <w:szCs w:val="22"/>
                                <w:lang w:val="en-US"/>
                              </w:rPr>
                              <w:t xml:space="preserve">You are a </w:t>
                            </w:r>
                            <w:r w:rsidRPr="006C607D">
                              <w:rPr>
                                <w:rFonts w:ascii="Helvetica" w:hAnsi="Helvetica" w:cs="Helvetica"/>
                                <w:b/>
                                <w:bCs/>
                                <w:color w:val="000000"/>
                                <w:sz w:val="22"/>
                                <w:szCs w:val="22"/>
                                <w:lang w:val="en-US"/>
                              </w:rPr>
                              <w:t>Big Data Advocate</w:t>
                            </w:r>
                            <w:r w:rsidRPr="006C607D">
                              <w:rPr>
                                <w:rFonts w:ascii="Helvetica" w:hAnsi="Helvetica" w:cs="Helvetica"/>
                                <w:color w:val="000000"/>
                                <w:sz w:val="22"/>
                                <w:szCs w:val="22"/>
                                <w:lang w:val="en-US"/>
                              </w:rPr>
                              <w:t>. By analyzing already existing data, your team tries to find out which drugs might cure disease and has already shown that a drug originally approved to kill parasitic worms might combat liver cancer. Thus, you are firmly convinced that Big Data analytics provide valuable insights into medicine and health. However, you also know that issues of privacy still need to be addressed. Who should be able to have access to the data and how do we protect patients from discrimination?</w:t>
                            </w:r>
                          </w:p>
                          <w:p w:rsidR="00B55F1E" w:rsidRDefault="00B55F1E" w:rsidP="006C607D">
                            <w:pPr>
                              <w:autoSpaceDE w:val="0"/>
                              <w:autoSpaceDN w:val="0"/>
                              <w:adjustRightInd w:val="0"/>
                              <w:rPr>
                                <w:rFonts w:ascii="Helvetica" w:hAnsi="Helvetica" w:cs="Helvetica"/>
                                <w:b/>
                                <w:bCs/>
                                <w:color w:val="000000"/>
                                <w:sz w:val="22"/>
                                <w:szCs w:val="22"/>
                                <w:u w:color="000000"/>
                                <w:lang w:val="en-US"/>
                              </w:rPr>
                            </w:pPr>
                          </w:p>
                          <w:p w:rsidR="00B55F1E" w:rsidRPr="00FA5633" w:rsidRDefault="00B55F1E" w:rsidP="006C60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5" type="#_x0000_t202" style="position:absolute;margin-left:9.4pt;margin-top:7.5pt;width:452.55pt;height:20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" filled="f" stroked="f" strokeweight=".5pt">
                <v:textbox>
                  <w:txbxContent>
                    <w:p w:rsidR="00B55F1E" w:rsidRPr="006C607D" w:rsidRDefault="00B55F1E" w:rsidP="006C607D">
                      <w:pPr>
                        <w:autoSpaceDE w:val="0"/>
                        <w:autoSpaceDN w:val="0"/>
                        <w:adjustRightInd w:val="0"/>
                        <w:rPr>
                          <w:rFonts w:ascii="Helvetica" w:hAnsi="Helvetica" w:cs="Helvetica"/>
                          <w:b/>
                          <w:bCs/>
                          <w:color w:val="000000"/>
                          <w:sz w:val="22"/>
                          <w:szCs w:val="22"/>
                          <w:lang w:val="en-US"/>
                        </w:rPr>
                      </w:pPr>
                      <w:r w:rsidRPr="006C607D">
                        <w:rPr>
                          <w:rFonts w:ascii="Helvetica" w:hAnsi="Helvetica" w:cs="Helvetica"/>
                          <w:b/>
                          <w:bCs/>
                          <w:color w:val="000000"/>
                          <w:sz w:val="22"/>
                          <w:szCs w:val="22"/>
                          <w:lang w:val="en-US"/>
                        </w:rPr>
                        <w:t>Role Description: Atul Butte</w:t>
                      </w:r>
                    </w:p>
                    <w:p w:rsidR="00B55F1E" w:rsidRPr="006C607D" w:rsidRDefault="00B55F1E" w:rsidP="006C607D">
                      <w:pPr>
                        <w:autoSpaceDE w:val="0"/>
                        <w:autoSpaceDN w:val="0"/>
                        <w:adjustRightInd w:val="0"/>
                        <w:rPr>
                          <w:rFonts w:ascii="Helvetica" w:hAnsi="Helvetica" w:cs="Helvetica"/>
                          <w:color w:val="000000"/>
                          <w:sz w:val="22"/>
                          <w:szCs w:val="22"/>
                          <w:lang w:val="en-US"/>
                        </w:rPr>
                      </w:pPr>
                      <w:r w:rsidRPr="006C607D">
                        <w:rPr>
                          <w:rFonts w:ascii="Helvetica" w:hAnsi="Helvetica" w:cs="Helvetica"/>
                          <w:color w:val="000000"/>
                          <w:sz w:val="22"/>
                          <w:szCs w:val="22"/>
                          <w:lang w:val="en-US"/>
                        </w:rPr>
                        <w:t xml:space="preserve">Dr. Atul Butte is a pediatrician and computer scientist living in California with his wife and daughter. He studied Computer Science at Brown University, worked as a software engineer at Apple and Microsoft, trained in Pediatrics at Children’s Hospital Boston and received his Ph.D. in Health Sciences and Technology from Harvard Medical School and MIT. Since 2015 he is heading the Institute for Computational Health Sciences at the University of California. </w:t>
                      </w:r>
                    </w:p>
                    <w:p w:rsidR="00B55F1E" w:rsidRPr="006C607D" w:rsidRDefault="00B55F1E" w:rsidP="006C607D">
                      <w:pPr>
                        <w:autoSpaceDE w:val="0"/>
                        <w:autoSpaceDN w:val="0"/>
                        <w:adjustRightInd w:val="0"/>
                        <w:rPr>
                          <w:rFonts w:ascii="Helvetica" w:hAnsi="Helvetica" w:cs="Helvetica"/>
                          <w:color w:val="000000"/>
                          <w:sz w:val="18"/>
                          <w:szCs w:val="18"/>
                          <w:lang w:val="en-US"/>
                        </w:rPr>
                      </w:pPr>
                      <w:r w:rsidRPr="006C607D">
                        <w:rPr>
                          <w:rFonts w:ascii="Helvetica" w:hAnsi="Helvetica" w:cs="Helvetica"/>
                          <w:color w:val="000000"/>
                          <w:sz w:val="18"/>
                          <w:szCs w:val="18"/>
                          <w:lang w:val="en-US"/>
                        </w:rPr>
                        <w:t xml:space="preserve">(cf. </w:t>
                      </w:r>
                      <w:hyperlink r:id="rId71" w:history="1">
                        <w:r w:rsidRPr="006C607D">
                          <w:rPr>
                            <w:rFonts w:ascii="Helvetica" w:hAnsi="Helvetica" w:cs="Helvetica"/>
                            <w:color w:val="000000"/>
                            <w:sz w:val="18"/>
                            <w:szCs w:val="18"/>
                            <w:u w:val="single" w:color="000000"/>
                            <w:lang w:val="en-US"/>
                          </w:rPr>
                          <w:t>https://en.wikipedia.org/wiki/Atul_Butte</w:t>
                        </w:r>
                      </w:hyperlink>
                      <w:r w:rsidRPr="006C607D">
                        <w:rPr>
                          <w:rFonts w:ascii="Helvetica" w:hAnsi="Helvetica" w:cs="Helvetica"/>
                          <w:color w:val="000000"/>
                          <w:sz w:val="18"/>
                          <w:szCs w:val="18"/>
                          <w:lang w:val="en-US"/>
                        </w:rPr>
                        <w:t>, accessed: 4/8/2018)</w:t>
                      </w:r>
                    </w:p>
                    <w:p w:rsidR="00B55F1E" w:rsidRPr="006C607D" w:rsidRDefault="00B55F1E" w:rsidP="006C607D">
                      <w:pPr>
                        <w:autoSpaceDE w:val="0"/>
                        <w:autoSpaceDN w:val="0"/>
                        <w:adjustRightInd w:val="0"/>
                        <w:rPr>
                          <w:rFonts w:ascii="Helvetica" w:hAnsi="Helvetica" w:cs="Helvetica"/>
                          <w:color w:val="000000"/>
                          <w:sz w:val="22"/>
                          <w:szCs w:val="22"/>
                          <w:lang w:val="en-US"/>
                        </w:rPr>
                      </w:pPr>
                    </w:p>
                    <w:p w:rsidR="00B55F1E" w:rsidRDefault="00B55F1E" w:rsidP="006C607D">
                      <w:pPr>
                        <w:autoSpaceDE w:val="0"/>
                        <w:autoSpaceDN w:val="0"/>
                        <w:adjustRightInd w:val="0"/>
                        <w:rPr>
                          <w:rFonts w:ascii="Helvetica" w:hAnsi="Helvetica" w:cs="Helvetica"/>
                          <w:b/>
                          <w:bCs/>
                          <w:color w:val="000000"/>
                          <w:sz w:val="22"/>
                          <w:szCs w:val="22"/>
                          <w:u w:color="000000"/>
                          <w:lang w:val="en-US"/>
                        </w:rPr>
                      </w:pPr>
                      <w:r w:rsidRPr="006C607D">
                        <w:rPr>
                          <w:rFonts w:ascii="Helvetica" w:hAnsi="Helvetica" w:cs="Helvetica"/>
                          <w:color w:val="000000"/>
                          <w:sz w:val="22"/>
                          <w:szCs w:val="22"/>
                          <w:lang w:val="en-US"/>
                        </w:rPr>
                        <w:t xml:space="preserve">You are a </w:t>
                      </w:r>
                      <w:r w:rsidRPr="006C607D">
                        <w:rPr>
                          <w:rFonts w:ascii="Helvetica" w:hAnsi="Helvetica" w:cs="Helvetica"/>
                          <w:b/>
                          <w:bCs/>
                          <w:color w:val="000000"/>
                          <w:sz w:val="22"/>
                          <w:szCs w:val="22"/>
                          <w:lang w:val="en-US"/>
                        </w:rPr>
                        <w:t>Big Data Advocate</w:t>
                      </w:r>
                      <w:r w:rsidRPr="006C607D">
                        <w:rPr>
                          <w:rFonts w:ascii="Helvetica" w:hAnsi="Helvetica" w:cs="Helvetica"/>
                          <w:color w:val="000000"/>
                          <w:sz w:val="22"/>
                          <w:szCs w:val="22"/>
                          <w:lang w:val="en-US"/>
                        </w:rPr>
                        <w:t>. By analyzing already existing data, your team tries to find out which drugs might cure disease and has already shown that a drug originally approved to kill parasitic worms might combat liver cancer. Thus, you are firmly convinced that Big Data analytics provide valuable insights into medicine and health. However, you also know that issues of privacy still need to be addressed. Who should be able to have access to the data and how do we protect patients from discrimination?</w:t>
                      </w:r>
                    </w:p>
                    <w:p w:rsidR="00B55F1E" w:rsidRDefault="00B55F1E" w:rsidP="006C607D">
                      <w:pPr>
                        <w:autoSpaceDE w:val="0"/>
                        <w:autoSpaceDN w:val="0"/>
                        <w:adjustRightInd w:val="0"/>
                        <w:rPr>
                          <w:rFonts w:ascii="Helvetica" w:hAnsi="Helvetica" w:cs="Helvetica"/>
                          <w:b/>
                          <w:bCs/>
                          <w:color w:val="000000"/>
                          <w:sz w:val="22"/>
                          <w:szCs w:val="22"/>
                          <w:u w:color="000000"/>
                          <w:lang w:val="en-US"/>
                        </w:rPr>
                      </w:pPr>
                    </w:p>
                    <w:p w:rsidR="00B55F1E" w:rsidRPr="00FA5633" w:rsidRDefault="00B55F1E" w:rsidP="006C607D">
                      <w:pPr>
                        <w:rPr>
                          <w:lang w:val="en-US"/>
                        </w:rPr>
                      </w:pPr>
                    </w:p>
                  </w:txbxContent>
                </v:textbox>
              </v:shape>
            </w:pict>
          </mc:Fallback>
        </mc:AlternateContent>
      </w: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6C607D" w:rsidRPr="006B5F35" w:rsidRDefault="006C607D"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b/>
          <w:bCs/>
          <w:color w:val="000000"/>
          <w:sz w:val="22"/>
          <w:szCs w:val="22"/>
          <w:u w:color="000000"/>
          <w:lang w:val="en-US"/>
        </w:rPr>
        <w:t xml:space="preserve">Atul Butte </w:t>
      </w:r>
      <w:r w:rsidRPr="006B5F35">
        <w:rPr>
          <w:rFonts w:ascii="Helvetica" w:hAnsi="Helvetica" w:cs="Helvetica"/>
          <w:color w:val="000000"/>
          <w:sz w:val="22"/>
          <w:szCs w:val="22"/>
          <w:u w:color="000000"/>
          <w:lang w:val="en-US"/>
        </w:rPr>
        <w:t xml:space="preserve">about the potential for big data in medical science: </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 xml:space="preserve">(Goldman, Bruce. “King of the Mountain. Digging Data for a Healthier World”, 2012, accessed via </w:t>
      </w:r>
      <w:hyperlink r:id="rId72" w:history="1">
        <w:r w:rsidRPr="006B5F35">
          <w:rPr>
            <w:rFonts w:ascii="Helvetica" w:hAnsi="Helvetica" w:cs="Helvetica"/>
            <w:color w:val="000000"/>
            <w:sz w:val="16"/>
            <w:szCs w:val="16"/>
            <w:u w:val="single" w:color="000000"/>
            <w:lang w:val="en-US"/>
          </w:rPr>
          <w:t>http://sm.stanford.edu/archive/stanmed/2012summer/article3.html</w:t>
        </w:r>
      </w:hyperlink>
      <w:r w:rsidRPr="006B5F35">
        <w:rPr>
          <w:rFonts w:ascii="Helvetica" w:hAnsi="Helvetica" w:cs="Helvetica"/>
          <w:color w:val="000000"/>
          <w:sz w:val="16"/>
          <w:szCs w:val="16"/>
          <w:u w:color="000000"/>
          <w:lang w:val="en-US"/>
        </w:rPr>
        <w:t xml:space="preserve"> 4/8/2018) </w:t>
      </w:r>
    </w:p>
    <w:p w:rsidR="009A2AE8" w:rsidRPr="006B5F35" w:rsidRDefault="006C607D"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noProof/>
          <w:color w:val="000000"/>
          <w:sz w:val="22"/>
          <w:szCs w:val="22"/>
          <w:u w:color="000000"/>
          <w:lang w:eastAsia="zh-CN"/>
        </w:rPr>
        <w:drawing>
          <wp:anchor distT="0" distB="0" distL="114300" distR="114300" simplePos="0" relativeHeight="251675648" behindDoc="0" locked="0" layoutInCell="1" allowOverlap="1" wp14:anchorId="4A21118F">
            <wp:simplePos x="0" y="0"/>
            <wp:positionH relativeFrom="column">
              <wp:posOffset>1270</wp:posOffset>
            </wp:positionH>
            <wp:positionV relativeFrom="paragraph">
              <wp:posOffset>167005</wp:posOffset>
            </wp:positionV>
            <wp:extent cx="2272665" cy="1523365"/>
            <wp:effectExtent l="0" t="0" r="635" b="63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272665" cy="1523365"/>
                    </a:xfrm>
                    <a:prstGeom prst="rect">
                      <a:avLst/>
                    </a:prstGeom>
                  </pic:spPr>
                </pic:pic>
              </a:graphicData>
            </a:graphic>
            <wp14:sizeRelH relativeFrom="page">
              <wp14:pctWidth>0</wp14:pctWidth>
            </wp14:sizeRelH>
            <wp14:sizeRelV relativeFrom="page">
              <wp14:pctHeight>0</wp14:pctHeight>
            </wp14:sizeRelV>
          </wp:anchor>
        </w:drawing>
      </w:r>
    </w:p>
    <w:p w:rsidR="009A2AE8" w:rsidRPr="006B5F35" w:rsidRDefault="006C607D"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 xml:space="preserve"> </w:t>
      </w:r>
      <w:r w:rsidR="009A2AE8" w:rsidRPr="006B5F35">
        <w:rPr>
          <w:rFonts w:ascii="Helvetica" w:hAnsi="Helvetica" w:cs="Helvetica"/>
          <w:color w:val="000000"/>
          <w:sz w:val="22"/>
          <w:szCs w:val="22"/>
          <w:u w:color="000000"/>
          <w:lang w:val="en-US"/>
        </w:rPr>
        <w:t>“Hiding within those mounds of data is knowledge that could change the life of a patient, or change the world. If I don’t analyze those data and show others how to do it, too, I fear that no one will.”</w:t>
      </w: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by CTSI at UCSF</w:t>
      </w: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 xml:space="preserve">Informed Health 2015, </w:t>
      </w:r>
      <w:hyperlink r:id="rId74" w:history="1">
        <w:r w:rsidRPr="006B5F35">
          <w:rPr>
            <w:rFonts w:ascii="Helvetica" w:hAnsi="Helvetica" w:cs="Helvetica"/>
            <w:color w:val="000000"/>
            <w:sz w:val="16"/>
            <w:szCs w:val="16"/>
            <w:u w:val="single" w:color="000000"/>
            <w:lang w:val="en-US"/>
          </w:rPr>
          <w:t>CC BY-NC 2.0</w:t>
        </w:r>
      </w:hyperlink>
      <w:r w:rsidRPr="006B5F35">
        <w:rPr>
          <w:rFonts w:ascii="Helvetica" w:hAnsi="Helvetica" w:cs="Helvetica"/>
          <w:color w:val="000000"/>
          <w:sz w:val="16"/>
          <w:szCs w:val="16"/>
          <w:u w:color="000000"/>
          <w:lang w:val="en-US"/>
        </w:rPr>
        <w:t xml:space="preserve"> </w:t>
      </w: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w:t>
      </w:r>
      <w:proofErr w:type="gramStart"/>
      <w:r w:rsidRPr="006B5F35">
        <w:rPr>
          <w:rFonts w:ascii="Helvetica" w:hAnsi="Helvetica" w:cs="Helvetica"/>
          <w:color w:val="000000"/>
          <w:sz w:val="16"/>
          <w:szCs w:val="16"/>
          <w:u w:color="000000"/>
          <w:lang w:val="en-US"/>
        </w:rPr>
        <w:t>at</w:t>
      </w:r>
      <w:proofErr w:type="gramEnd"/>
      <w:r w:rsidRPr="006B5F35">
        <w:rPr>
          <w:rFonts w:ascii="Helvetica" w:hAnsi="Helvetica" w:cs="Helvetica"/>
          <w:color w:val="000000"/>
          <w:sz w:val="16"/>
          <w:szCs w:val="16"/>
          <w:u w:color="000000"/>
          <w:lang w:val="en-US"/>
        </w:rPr>
        <w:t xml:space="preserve"> </w:t>
      </w:r>
      <w:hyperlink r:id="rId75" w:history="1">
        <w:r w:rsidRPr="006B5F35">
          <w:rPr>
            <w:rFonts w:ascii="Helvetica" w:hAnsi="Helvetica" w:cs="Helvetica"/>
            <w:color w:val="000000"/>
            <w:sz w:val="16"/>
            <w:szCs w:val="16"/>
            <w:u w:val="single" w:color="000000"/>
            <w:lang w:val="en-US"/>
          </w:rPr>
          <w:t>https://www.flickr.com/photos/ctsiatucsf/15832350303/</w:t>
        </w:r>
      </w:hyperlink>
      <w:r w:rsidRPr="006B5F35">
        <w:rPr>
          <w:rFonts w:ascii="Helvetica" w:hAnsi="Helvetica" w:cs="Helvetica"/>
          <w:color w:val="000000"/>
          <w:sz w:val="16"/>
          <w:szCs w:val="16"/>
          <w:u w:color="000000"/>
          <w:lang w:val="en-US"/>
        </w:rPr>
        <w:t>, accessed 8/4/2018)</w:t>
      </w: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6"/>
          <w:szCs w:val="16"/>
          <w:u w:color="000000"/>
          <w:lang w:val="en-US"/>
        </w:rPr>
      </w:pPr>
    </w:p>
    <w:p w:rsidR="00693E02" w:rsidRDefault="00693E02" w:rsidP="00D35B04">
      <w:pPr>
        <w:autoSpaceDE w:val="0"/>
        <w:autoSpaceDN w:val="0"/>
        <w:adjustRightInd w:val="0"/>
        <w:spacing w:line="360" w:lineRule="auto"/>
        <w:rPr>
          <w:rFonts w:ascii="Helvetica" w:hAnsi="Helvetica" w:cs="Helvetica"/>
          <w:b/>
          <w:bCs/>
          <w:color w:val="000000"/>
          <w:lang w:val="en-US"/>
        </w:rPr>
      </w:pPr>
    </w:p>
    <w:p w:rsidR="00D35B04" w:rsidRPr="00497ABB" w:rsidRDefault="00B55F1E" w:rsidP="00D35B04">
      <w:pPr>
        <w:autoSpaceDE w:val="0"/>
        <w:autoSpaceDN w:val="0"/>
        <w:adjustRightInd w:val="0"/>
        <w:spacing w:line="360" w:lineRule="auto"/>
        <w:rPr>
          <w:rFonts w:ascii="Helvetica" w:hAnsi="Helvetica" w:cs="Helvetica"/>
          <w:b/>
          <w:bCs/>
          <w:color w:val="000000"/>
          <w:lang w:val="en-US"/>
        </w:rPr>
      </w:pPr>
      <w:r>
        <w:rPr>
          <w:rFonts w:ascii="Helvetica" w:hAnsi="Helvetica" w:cs="Helvetica"/>
          <w:b/>
          <w:bCs/>
          <w:color w:val="000000"/>
          <w:lang w:val="en-US"/>
        </w:rPr>
        <w:t>T</w:t>
      </w:r>
      <w:r w:rsidR="00D35B04" w:rsidRPr="00656473">
        <w:rPr>
          <w:rFonts w:ascii="Helvetica" w:hAnsi="Helvetica" w:cs="Helvetica"/>
          <w:b/>
          <w:bCs/>
          <w:color w:val="000000"/>
          <w:lang w:val="en-US"/>
        </w:rPr>
        <w:t>asks</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p>
    <w:p w:rsidR="00D35B04" w:rsidRPr="00656473"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D35B04" w:rsidRPr="00D35B04" w:rsidRDefault="00D35B04" w:rsidP="00D35B04">
      <w:pPr>
        <w:pStyle w:val="Listenabsatz"/>
        <w:numPr>
          <w:ilvl w:val="0"/>
          <w:numId w:val="3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Advocate</w:t>
      </w:r>
      <w:r w:rsidRPr="00D35B04">
        <w:rPr>
          <w:rFonts w:ascii="Helvetica" w:hAnsi="Helvetica" w:cs="Helvetica"/>
          <w:iCs/>
          <w:color w:val="000000"/>
          <w:sz w:val="22"/>
          <w:szCs w:val="22"/>
          <w:u w:color="000000"/>
          <w:lang w:val="en-US"/>
        </w:rPr>
        <w:t>. You may use the links provided. Do further research, if necessary.</w:t>
      </w:r>
    </w:p>
    <w:p w:rsidR="00D35B04" w:rsidRDefault="00D35B04" w:rsidP="00D35B04">
      <w:pPr>
        <w:pStyle w:val="Listenabsatz"/>
        <w:numPr>
          <w:ilvl w:val="0"/>
          <w:numId w:val="3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D35B04" w:rsidRPr="00C51157" w:rsidRDefault="00D35B04" w:rsidP="00D35B04">
      <w:pPr>
        <w:pStyle w:val="Listenabsatz"/>
        <w:numPr>
          <w:ilvl w:val="0"/>
          <w:numId w:val="3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Advocate</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D35B04" w:rsidRPr="006B5F35" w:rsidRDefault="00D35B04" w:rsidP="00D35B04">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43911BD4" wp14:editId="30E55BCC">
                <wp:extent cx="5891349" cy="352516"/>
                <wp:effectExtent l="0" t="0" r="14605" b="15875"/>
                <wp:docPr id="47" name="Textfeld 47"/>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7" o:spid="_x0000_s1036"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" fillcolor="white [3201]" strokeweight=".5pt">
                <v:textbo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v:textbox>
                <w10:anchorlock/>
              </v:shape>
            </w:pict>
          </mc:Fallback>
        </mc:AlternateContent>
      </w: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69FF7B65" wp14:editId="092DCD2D">
                <wp:extent cx="5891349" cy="2521041"/>
                <wp:effectExtent l="0" t="0" r="14605" b="19050"/>
                <wp:docPr id="48" name="Textfeld 48"/>
                <wp:cNvGraphicFramePr/>
                <a:graphic xmlns:a="http://schemas.openxmlformats.org/drawingml/2006/main">
                  <a:graphicData uri="http://schemas.microsoft.com/office/word/2010/wordprocessingShape">
                    <wps:wsp>
                      <wps:cNvSpPr txBox="1"/>
                      <wps:spPr>
                        <a:xfrm>
                          <a:off x="0" y="0"/>
                          <a:ext cx="5891349" cy="2521041"/>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8" o:spid="_x0000_s1037" type="#_x0000_t202" style="width:463.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" fillcolor="white [3201]" strokeweight=".5pt">
                <v:textbo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v:textbox>
                <w10:anchorlock/>
              </v:shape>
            </w:pict>
          </mc:Fallback>
        </mc:AlternateContent>
      </w:r>
    </w:p>
    <w:p w:rsidR="00D35B04"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D35B04" w:rsidRPr="00CA5F0F" w:rsidRDefault="00D35B04" w:rsidP="00D35B04">
      <w:pPr>
        <w:pStyle w:val="Listenabsatz"/>
        <w:numPr>
          <w:ilvl w:val="0"/>
          <w:numId w:val="31"/>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D35B04" w:rsidRPr="00656473" w:rsidRDefault="00D35B04" w:rsidP="00D35B04">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think of a good opening statement.</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look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discuss how you can react to possible counter-arguments. </w:t>
      </w:r>
    </w:p>
    <w:p w:rsidR="00D35B04" w:rsidRPr="00190E30"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 questions to ask the other guests.</w:t>
      </w:r>
    </w:p>
    <w:p w:rsidR="00D35B04" w:rsidRPr="00D62D53" w:rsidRDefault="00D35B04" w:rsidP="00D35B04">
      <w:pPr>
        <w:pStyle w:val="Listenabsatz"/>
        <w:numPr>
          <w:ilvl w:val="0"/>
          <w:numId w:val="31"/>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D35B04" w:rsidRDefault="00D35B04" w:rsidP="00D35B04">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D35B04" w:rsidRPr="00190E30"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9A2AE8" w:rsidRPr="006B5F35" w:rsidRDefault="009A2AE8" w:rsidP="009A2AE8">
      <w:pPr>
        <w:tabs>
          <w:tab w:val="right" w:pos="9020"/>
        </w:tabs>
        <w:autoSpaceDE w:val="0"/>
        <w:autoSpaceDN w:val="0"/>
        <w:adjustRightInd w:val="0"/>
        <w:rPr>
          <w:rFonts w:ascii="Helvetica" w:hAnsi="Helvetica" w:cs="Helvetica"/>
          <w:i/>
          <w:iCs/>
          <w:color w:val="000000"/>
          <w:sz w:val="22"/>
          <w:szCs w:val="22"/>
          <w:u w:color="000000"/>
          <w:lang w:val="en-US"/>
        </w:rPr>
      </w:pPr>
    </w:p>
    <w:p w:rsidR="00693E02" w:rsidRDefault="00693E02" w:rsidP="006B5569">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p>
    <w:p w:rsidR="009A2AE8" w:rsidRPr="006B5F35" w:rsidRDefault="009A2AE8" w:rsidP="006B5569">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6B5F35" w:rsidTr="006B5569">
        <w:trPr>
          <w:trHeight w:val="435"/>
        </w:trPr>
        <w:tc>
          <w:tcPr>
            <w:tcW w:w="3040" w:type="dxa"/>
            <w:tcMar>
              <w:top w:w="80" w:type="nil"/>
              <w:left w:w="80" w:type="nil"/>
              <w:bottom w:w="80" w:type="nil"/>
              <w:right w:w="80" w:type="nil"/>
            </w:tcMar>
            <w:vAlign w:val="center"/>
          </w:tcPr>
          <w:p w:rsidR="009A2AE8" w:rsidRPr="006B5F35" w:rsidRDefault="009A2AE8" w:rsidP="006B5569">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w:t>
            </w:r>
          </w:p>
        </w:tc>
        <w:tc>
          <w:tcPr>
            <w:tcW w:w="3020" w:type="dxa"/>
            <w:tcMar>
              <w:top w:w="80" w:type="nil"/>
              <w:left w:w="80" w:type="nil"/>
              <w:bottom w:w="80" w:type="nil"/>
              <w:right w:w="80" w:type="nil"/>
            </w:tcMar>
            <w:vAlign w:val="center"/>
          </w:tcPr>
          <w:p w:rsidR="009A2AE8" w:rsidRPr="006B5F35" w:rsidRDefault="009A2AE8" w:rsidP="006B5569">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6B5F35" w:rsidRDefault="009A2AE8" w:rsidP="006B5569">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6B5F35" w:rsidTr="006B5569">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BBC: “Will 'big data' prevent disease</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76" w:history="1">
              <w:r w:rsidRPr="006B5F35">
                <w:rPr>
                  <w:rFonts w:ascii="Helvetica" w:hAnsi="Helvetica" w:cs="Helvetica"/>
                  <w:color w:val="000000"/>
                  <w:sz w:val="20"/>
                  <w:szCs w:val="20"/>
                  <w:u w:val="single" w:color="000000"/>
                  <w:lang w:val="en-US"/>
                </w:rPr>
                <w:t>bbc.com</w:t>
              </w:r>
            </w:hyperlink>
            <w:r w:rsidRPr="006B5F35">
              <w:rPr>
                <w:rFonts w:ascii="Helvetica" w:hAnsi="Helvetica" w:cs="Helvetica"/>
                <w:color w:val="000000"/>
                <w:sz w:val="20"/>
                <w:szCs w:val="20"/>
                <w:u w:color="000000"/>
                <w:lang w:val="en-US"/>
              </w:rPr>
              <w:t>, 11/18/2014.</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A short interview with Linda </w:t>
            </w:r>
            <w:proofErr w:type="spellStart"/>
            <w:r w:rsidRPr="006B5F35">
              <w:rPr>
                <w:rFonts w:ascii="Helvetica" w:hAnsi="Helvetica" w:cs="Helvetica"/>
                <w:color w:val="000000"/>
                <w:sz w:val="16"/>
                <w:szCs w:val="16"/>
                <w:u w:color="000000"/>
                <w:lang w:val="en-US"/>
              </w:rPr>
              <w:t>Avey</w:t>
            </w:r>
            <w:proofErr w:type="spellEnd"/>
            <w:r w:rsidRPr="006B5F35">
              <w:rPr>
                <w:rFonts w:ascii="Helvetica" w:hAnsi="Helvetica" w:cs="Helvetica"/>
                <w:color w:val="000000"/>
                <w:sz w:val="16"/>
                <w:szCs w:val="16"/>
                <w:u w:color="000000"/>
                <w:lang w:val="en-US"/>
              </w:rPr>
              <w:t>, genetics entrepreneur, on the question of whether Big Data can cure disease.</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color="000000"/>
                <w:lang w:val="en-US"/>
              </w:rPr>
            </w:pPr>
            <w:hyperlink r:id="rId77" w:history="1">
              <w:r w:rsidR="009A2AE8" w:rsidRPr="006B5F35">
                <w:rPr>
                  <w:rFonts w:ascii="Helvetica" w:hAnsi="Helvetica" w:cs="Helvetica"/>
                  <w:color w:val="000000"/>
                  <w:sz w:val="20"/>
                  <w:szCs w:val="20"/>
                  <w:u w:val="single" w:color="000000"/>
                  <w:lang w:val="en-US"/>
                </w:rPr>
                <w:t>http://www.bbc.com/future/story/20121212-will-big-data-cure-disease</w:t>
              </w:r>
            </w:hyperlink>
            <w:r w:rsidR="009A2AE8" w:rsidRPr="006B5F35">
              <w:rPr>
                <w:rFonts w:ascii="Helvetica" w:hAnsi="Helvetica" w:cs="Helvetica"/>
                <w:color w:val="000000"/>
                <w:sz w:val="20"/>
                <w:szCs w:val="20"/>
                <w:u w:color="000000"/>
                <w:lang w:val="en-US"/>
              </w:rPr>
              <w:t xml:space="preserve"> </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6B5F35" w:rsidRDefault="00817A71" w:rsidP="00817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345474" cy="1345474"/>
                  <wp:effectExtent l="0" t="0" r="127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BC.jpg"/>
                          <pic:cNvPicPr/>
                        </pic:nvPicPr>
                        <pic:blipFill>
                          <a:blip r:embed="rId78"/>
                          <a:stretch>
                            <a:fillRect/>
                          </a:stretch>
                        </pic:blipFill>
                        <pic:spPr>
                          <a:xfrm>
                            <a:off x="0" y="0"/>
                            <a:ext cx="1350963" cy="1350963"/>
                          </a:xfrm>
                          <a:prstGeom prst="rect">
                            <a:avLst/>
                          </a:prstGeom>
                        </pic:spPr>
                      </pic:pic>
                    </a:graphicData>
                  </a:graphic>
                </wp:inline>
              </w:drawing>
            </w:r>
          </w:p>
        </w:tc>
      </w:tr>
      <w:tr w:rsidR="009A2AE8" w:rsidRPr="006B5F35" w:rsidTr="006B5569">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b/>
                <w:bCs/>
                <w:color w:val="000000"/>
                <w:sz w:val="20"/>
                <w:szCs w:val="20"/>
                <w:u w:color="000000"/>
                <w:lang w:val="en-US"/>
              </w:rPr>
            </w:pPr>
            <w:r w:rsidRPr="006B5F35">
              <w:rPr>
                <w:rFonts w:ascii="Helvetica" w:hAnsi="Helvetica" w:cs="Helvetica"/>
                <w:color w:val="000000"/>
                <w:sz w:val="20"/>
                <w:szCs w:val="20"/>
                <w:u w:color="000000"/>
                <w:lang w:val="en-US"/>
              </w:rPr>
              <w:t>Madan, Amol: “Your Smartphone, Your Therapist?</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79" w:history="1">
              <w:r w:rsidRPr="006B5F35">
                <w:rPr>
                  <w:rFonts w:ascii="Helvetica" w:hAnsi="Helvetica" w:cs="Helvetica"/>
                  <w:color w:val="000000"/>
                  <w:sz w:val="20"/>
                  <w:szCs w:val="20"/>
                  <w:u w:val="single" w:color="000000"/>
                  <w:lang w:val="en-US"/>
                </w:rPr>
                <w:t>huffingtonpost.com</w:t>
              </w:r>
            </w:hyperlink>
            <w:r w:rsidRPr="006B5F35">
              <w:rPr>
                <w:rFonts w:ascii="Helvetica" w:hAnsi="Helvetica" w:cs="Helvetica"/>
                <w:color w:val="000000"/>
                <w:sz w:val="20"/>
                <w:szCs w:val="20"/>
                <w:u w:color="000000"/>
                <w:lang w:val="en-US"/>
              </w:rPr>
              <w:t>, 1/23/2016.</w:t>
            </w:r>
            <w:r w:rsidRPr="006B5F35">
              <w:rPr>
                <w:rFonts w:ascii="Helvetica" w:hAnsi="Helvetica" w:cs="Helvetica"/>
                <w:b/>
                <w:bCs/>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An article about Ginger.io, a smartphone app developed by data scientists from MIT that predicts when patients with mental illnesses are symptomatic and offers emotional support and care.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80" w:history="1">
              <w:r w:rsidR="009A2AE8" w:rsidRPr="006B5F35">
                <w:rPr>
                  <w:rFonts w:ascii="Helvetica" w:hAnsi="Helvetica" w:cs="Helvetica"/>
                  <w:color w:val="000000"/>
                  <w:sz w:val="20"/>
                  <w:szCs w:val="20"/>
                  <w:u w:val="single" w:color="000000"/>
                  <w:lang w:val="en-US"/>
                </w:rPr>
                <w:t>https://www.huffingtonpost.com/anmol-madan/your-smartphone-your-therapist_b_9054156.html</w:t>
              </w:r>
            </w:hyperlink>
          </w:p>
        </w:tc>
        <w:tc>
          <w:tcPr>
            <w:tcW w:w="3040" w:type="dxa"/>
            <w:tcMar>
              <w:top w:w="80" w:type="nil"/>
              <w:left w:w="80" w:type="nil"/>
              <w:bottom w:w="80" w:type="nil"/>
              <w:right w:w="80" w:type="nil"/>
            </w:tcMar>
          </w:tcPr>
          <w:p w:rsidR="009A2AE8" w:rsidRPr="006B5F35"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345475" cy="1345475"/>
                  <wp:effectExtent l="0" t="0" r="1270" b="127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uffpost.jpg"/>
                          <pic:cNvPicPr/>
                        </pic:nvPicPr>
                        <pic:blipFill>
                          <a:blip r:embed="rId81"/>
                          <a:stretch>
                            <a:fillRect/>
                          </a:stretch>
                        </pic:blipFill>
                        <pic:spPr>
                          <a:xfrm>
                            <a:off x="0" y="0"/>
                            <a:ext cx="1352003" cy="1352003"/>
                          </a:xfrm>
                          <a:prstGeom prst="rect">
                            <a:avLst/>
                          </a:prstGeom>
                        </pic:spPr>
                      </pic:pic>
                    </a:graphicData>
                  </a:graphic>
                </wp:inline>
              </w:drawing>
            </w:r>
          </w:p>
        </w:tc>
      </w:tr>
      <w:tr w:rsidR="009A2AE8" w:rsidRPr="006B5F35" w:rsidTr="006B5569">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Cha, Ariana </w:t>
            </w:r>
            <w:proofErr w:type="spellStart"/>
            <w:r w:rsidRPr="006B5F35">
              <w:rPr>
                <w:rFonts w:ascii="Helvetica" w:hAnsi="Helvetica" w:cs="Helvetica"/>
                <w:color w:val="000000"/>
                <w:sz w:val="20"/>
                <w:szCs w:val="20"/>
                <w:u w:color="000000"/>
                <w:lang w:val="en-US"/>
              </w:rPr>
              <w:t>Eunjung</w:t>
            </w:r>
            <w:proofErr w:type="spellEnd"/>
            <w:r w:rsidRPr="006B5F35">
              <w:rPr>
                <w:rFonts w:ascii="Helvetica" w:hAnsi="Helvetica" w:cs="Helvetica"/>
                <w:color w:val="000000"/>
                <w:sz w:val="20"/>
                <w:szCs w:val="20"/>
                <w:u w:color="000000"/>
                <w:lang w:val="en-US"/>
              </w:rPr>
              <w:t xml:space="preserve">: “Health and Data: Can Digital Fitness Monitors </w:t>
            </w:r>
            <w:proofErr w:type="spellStart"/>
            <w:r w:rsidRPr="006B5F35">
              <w:rPr>
                <w:rFonts w:ascii="Helvetica" w:hAnsi="Helvetica" w:cs="Helvetica"/>
                <w:color w:val="000000"/>
                <w:sz w:val="20"/>
                <w:szCs w:val="20"/>
                <w:u w:color="000000"/>
                <w:lang w:val="en-US"/>
              </w:rPr>
              <w:t>Revolutionise</w:t>
            </w:r>
            <w:proofErr w:type="spellEnd"/>
            <w:r w:rsidRPr="006B5F35">
              <w:rPr>
                <w:rFonts w:ascii="Helvetica" w:hAnsi="Helvetica" w:cs="Helvetica"/>
                <w:color w:val="000000"/>
                <w:sz w:val="20"/>
                <w:szCs w:val="20"/>
                <w:u w:color="000000"/>
                <w:lang w:val="en-US"/>
              </w:rPr>
              <w:t xml:space="preserve"> Our Lives?</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82" w:history="1">
              <w:r w:rsidRPr="006B5F35">
                <w:rPr>
                  <w:rFonts w:ascii="Helvetica" w:hAnsi="Helvetica" w:cs="Helvetica"/>
                  <w:color w:val="000000"/>
                  <w:sz w:val="20"/>
                  <w:szCs w:val="20"/>
                  <w:u w:val="single" w:color="000000"/>
                  <w:lang w:val="en-US"/>
                </w:rPr>
                <w:t>theduardian.com</w:t>
              </w:r>
            </w:hyperlink>
            <w:r w:rsidRPr="006B5F35">
              <w:rPr>
                <w:rFonts w:ascii="Helvetica" w:hAnsi="Helvetica" w:cs="Helvetica"/>
                <w:color w:val="000000"/>
                <w:sz w:val="20"/>
                <w:szCs w:val="20"/>
                <w:u w:color="000000"/>
                <w:lang w:val="en-US"/>
              </w:rPr>
              <w:t xml:space="preserve">, 5/19/2015.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An article about the benefits and possible dangers of health-tracking technology (including a fantastic illustration of health-monitoring devices).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83" w:history="1">
              <w:r w:rsidR="009A2AE8" w:rsidRPr="006B5F35">
                <w:rPr>
                  <w:rFonts w:ascii="Helvetica" w:hAnsi="Helvetica" w:cs="Helvetica"/>
                  <w:color w:val="000000"/>
                  <w:sz w:val="20"/>
                  <w:szCs w:val="20"/>
                  <w:u w:val="single" w:color="000000"/>
                  <w:lang w:val="en-US"/>
                </w:rPr>
                <w:t>https://www.theguardian.com/society/2015/may/19/digital-fitness-technology-data-heath-medicine</w:t>
              </w:r>
            </w:hyperlink>
            <w:r w:rsidR="009A2AE8" w:rsidRPr="006B5F35">
              <w:rPr>
                <w:rFonts w:ascii="Helvetica" w:hAnsi="Helvetica" w:cs="Helvetica"/>
                <w:color w:val="000000"/>
                <w:sz w:val="20"/>
                <w:szCs w:val="20"/>
                <w:u w:color="000000"/>
                <w:lang w:val="en-US"/>
              </w:rPr>
              <w:t xml:space="preserve"> </w:t>
            </w:r>
          </w:p>
        </w:tc>
        <w:tc>
          <w:tcPr>
            <w:tcW w:w="3040" w:type="dxa"/>
            <w:tcMar>
              <w:top w:w="80" w:type="nil"/>
              <w:left w:w="80" w:type="nil"/>
              <w:bottom w:w="80" w:type="nil"/>
              <w:right w:w="80" w:type="nil"/>
            </w:tcMar>
          </w:tcPr>
          <w:p w:rsidR="009A2AE8" w:rsidRPr="006B5F35"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397726" cy="1397726"/>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uardian.jpg"/>
                          <pic:cNvPicPr/>
                        </pic:nvPicPr>
                        <pic:blipFill>
                          <a:blip r:embed="rId84"/>
                          <a:stretch>
                            <a:fillRect/>
                          </a:stretch>
                        </pic:blipFill>
                        <pic:spPr>
                          <a:xfrm>
                            <a:off x="0" y="0"/>
                            <a:ext cx="1405502" cy="1405502"/>
                          </a:xfrm>
                          <a:prstGeom prst="rect">
                            <a:avLst/>
                          </a:prstGeom>
                        </pic:spPr>
                      </pic:pic>
                    </a:graphicData>
                  </a:graphic>
                </wp:inline>
              </w:drawing>
            </w:r>
          </w:p>
        </w:tc>
      </w:tr>
      <w:tr w:rsidR="009A2AE8" w:rsidRPr="006B5F35" w:rsidTr="006B5569">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Altman, Russ: “What really happens when you mix medications?</w:t>
            </w:r>
            <w:proofErr w:type="gramStart"/>
            <w:r w:rsidRPr="006B5F35">
              <w:rPr>
                <w:rFonts w:ascii="Helvetica" w:hAnsi="Helvetica" w:cs="Helvetica"/>
                <w:color w:val="000000"/>
                <w:sz w:val="20"/>
                <w:szCs w:val="20"/>
                <w:u w:color="000000"/>
                <w:lang w:val="en-US"/>
              </w:rPr>
              <w:t>”,</w:t>
            </w:r>
            <w:proofErr w:type="gramEnd"/>
            <w:r w:rsidRPr="006B5F35">
              <w:rPr>
                <w:rFonts w:ascii="Helvetica" w:hAnsi="Helvetica" w:cs="Helvetica"/>
                <w:color w:val="000000"/>
                <w:sz w:val="20"/>
                <w:szCs w:val="20"/>
                <w:u w:color="000000"/>
                <w:lang w:val="en-US"/>
              </w:rPr>
              <w:t xml:space="preserve"> </w:t>
            </w:r>
            <w:hyperlink r:id="rId85" w:history="1">
              <w:r w:rsidRPr="006B5F35">
                <w:rPr>
                  <w:rFonts w:ascii="Helvetica" w:hAnsi="Helvetica" w:cs="Helvetica"/>
                  <w:color w:val="000000"/>
                  <w:sz w:val="20"/>
                  <w:szCs w:val="20"/>
                  <w:u w:val="single" w:color="000000"/>
                  <w:lang w:val="en-US"/>
                </w:rPr>
                <w:t>tedmed.com</w:t>
              </w:r>
            </w:hyperlink>
            <w:r w:rsidRPr="006B5F35">
              <w:rPr>
                <w:rFonts w:ascii="Helvetica" w:hAnsi="Helvetica" w:cs="Helvetica"/>
                <w:color w:val="000000"/>
                <w:sz w:val="20"/>
                <w:szCs w:val="20"/>
                <w:u w:color="000000"/>
                <w:lang w:val="en-US"/>
              </w:rPr>
              <w:t xml:space="preserve">, 2015.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Russ Altman, professor of bioengineering, genetics, medicine, and biomedical data science, explains how Big Data could help to understand drug interactions.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86" w:history="1">
              <w:r w:rsidR="009A2AE8" w:rsidRPr="006B5F35">
                <w:rPr>
                  <w:rFonts w:ascii="Helvetica" w:hAnsi="Helvetica" w:cs="Helvetica"/>
                  <w:color w:val="000000"/>
                  <w:sz w:val="20"/>
                  <w:szCs w:val="20"/>
                  <w:u w:val="single" w:color="000000"/>
                  <w:lang w:val="en-US"/>
                </w:rPr>
                <w:t>https://www.tedmed.com/talks/show?id=529433</w:t>
              </w:r>
            </w:hyperlink>
          </w:p>
        </w:tc>
        <w:tc>
          <w:tcPr>
            <w:tcW w:w="3040" w:type="dxa"/>
            <w:tcMar>
              <w:top w:w="80" w:type="nil"/>
              <w:left w:w="80" w:type="nil"/>
              <w:bottom w:w="80" w:type="nil"/>
              <w:right w:w="80" w:type="nil"/>
            </w:tcMar>
          </w:tcPr>
          <w:p w:rsidR="009A2AE8" w:rsidRPr="006B5F35" w:rsidRDefault="00985BF1" w:rsidP="00985B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Pr>
                <w:rFonts w:ascii="Helvetica" w:hAnsi="Helvetica" w:cs="Helvetica"/>
                <w:noProof/>
                <w:color w:val="000000"/>
                <w:sz w:val="22"/>
                <w:szCs w:val="22"/>
                <w:u w:color="000000"/>
                <w:lang w:eastAsia="zh-CN"/>
              </w:rPr>
              <w:drawing>
                <wp:inline distT="0" distB="0" distL="0" distR="0">
                  <wp:extent cx="1436914" cy="143691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Med.jpg"/>
                          <pic:cNvPicPr/>
                        </pic:nvPicPr>
                        <pic:blipFill>
                          <a:blip r:embed="rId87"/>
                          <a:stretch>
                            <a:fillRect/>
                          </a:stretch>
                        </pic:blipFill>
                        <pic:spPr>
                          <a:xfrm>
                            <a:off x="0" y="0"/>
                            <a:ext cx="1440938" cy="1440938"/>
                          </a:xfrm>
                          <a:prstGeom prst="rect">
                            <a:avLst/>
                          </a:prstGeom>
                        </pic:spPr>
                      </pic:pic>
                    </a:graphicData>
                  </a:graphic>
                </wp:inline>
              </w:drawing>
            </w:r>
          </w:p>
        </w:tc>
      </w:tr>
    </w:tbl>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Possible further research</w:t>
      </w:r>
    </w:p>
    <w:p w:rsidR="009A2AE8" w:rsidRPr="006B5F35" w:rsidRDefault="009A2AE8" w:rsidP="00EA60CD">
      <w:pPr>
        <w:numPr>
          <w:ilvl w:val="0"/>
          <w:numId w:val="6"/>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 xml:space="preserve">predictive healthcare </w:t>
      </w:r>
    </w:p>
    <w:p w:rsidR="009A2AE8" w:rsidRPr="006B5F35" w:rsidRDefault="009A2AE8" w:rsidP="00EA60CD">
      <w:pPr>
        <w:numPr>
          <w:ilvl w:val="0"/>
          <w:numId w:val="6"/>
        </w:numPr>
        <w:tabs>
          <w:tab w:val="left" w:pos="20"/>
          <w:tab w:val="left" w:pos="240"/>
        </w:tabs>
        <w:autoSpaceDE w:val="0"/>
        <w:autoSpaceDN w:val="0"/>
        <w:adjustRightInd w:val="0"/>
        <w:ind w:left="240" w:hanging="24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 xml:space="preserve">wearable technology </w:t>
      </w: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Default="009A2AE8" w:rsidP="009A2AE8">
      <w:pPr>
        <w:autoSpaceDE w:val="0"/>
        <w:autoSpaceDN w:val="0"/>
        <w:adjustRightInd w:val="0"/>
        <w:rPr>
          <w:rFonts w:ascii="Helvetica" w:hAnsi="Helvetica" w:cs="Helvetica"/>
          <w:color w:val="000000"/>
          <w:sz w:val="22"/>
          <w:szCs w:val="22"/>
          <w:u w:color="000000"/>
          <w:lang w:val="en-US"/>
        </w:rPr>
      </w:pPr>
    </w:p>
    <w:p w:rsidR="00693E02" w:rsidRDefault="00693E02" w:rsidP="009A2AE8">
      <w:pPr>
        <w:autoSpaceDE w:val="0"/>
        <w:autoSpaceDN w:val="0"/>
        <w:adjustRightInd w:val="0"/>
        <w:rPr>
          <w:rFonts w:ascii="Helvetica" w:hAnsi="Helvetica" w:cs="Helvetica"/>
          <w:color w:val="000000"/>
          <w:sz w:val="22"/>
          <w:szCs w:val="22"/>
          <w:u w:color="000000"/>
          <w:lang w:val="en-US"/>
        </w:rPr>
      </w:pPr>
    </w:p>
    <w:p w:rsidR="00693E02" w:rsidRPr="006B5F35" w:rsidRDefault="00693E02"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77696" behindDoc="1" locked="0" layoutInCell="1" allowOverlap="1" wp14:anchorId="2B817772" wp14:editId="20D01679">
                <wp:simplePos x="0" y="0"/>
                <wp:positionH relativeFrom="column">
                  <wp:posOffset>1542</wp:posOffset>
                </wp:positionH>
                <wp:positionV relativeFrom="paragraph">
                  <wp:posOffset>29845</wp:posOffset>
                </wp:positionV>
                <wp:extent cx="5969000" cy="2821577"/>
                <wp:effectExtent l="25400" t="25400" r="88900" b="86995"/>
                <wp:wrapNone/>
                <wp:docPr id="21" name="Rechteck 21"/>
                <wp:cNvGraphicFramePr/>
                <a:graphic xmlns:a="http://schemas.openxmlformats.org/drawingml/2006/main">
                  <a:graphicData uri="http://schemas.microsoft.com/office/word/2010/wordprocessingShape">
                    <wps:wsp>
                      <wps:cNvSpPr/>
                      <wps:spPr>
                        <a:xfrm>
                          <a:off x="0" y="0"/>
                          <a:ext cx="5969000" cy="2821577"/>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11361" id="Rechteck 21" o:spid="_x0000_s1026" style="position:absolute;margin-left:.1pt;margin-top:2.35pt;width:470pt;height:22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" fillcolor="#f2f2f2 [3052]" stroked="f" strokeweight="1pt">
                <v:shadow on="t" color="black" opacity="26214f" origin="-.5,-.5" offset=".74836mm,.74836mm"/>
              </v:rect>
            </w:pict>
          </mc:Fallback>
        </mc:AlternateContent>
      </w:r>
      <w:r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79744" behindDoc="0" locked="0" layoutInCell="1" allowOverlap="1" wp14:anchorId="14212158" wp14:editId="5608DB59">
                <wp:simplePos x="0" y="0"/>
                <wp:positionH relativeFrom="column">
                  <wp:posOffset>130628</wp:posOffset>
                </wp:positionH>
                <wp:positionV relativeFrom="paragraph">
                  <wp:posOffset>117566</wp:posOffset>
                </wp:positionV>
                <wp:extent cx="5747113" cy="2664823"/>
                <wp:effectExtent l="0" t="0" r="0" b="0"/>
                <wp:wrapNone/>
                <wp:docPr id="22" name="Textfeld 22"/>
                <wp:cNvGraphicFramePr/>
                <a:graphic xmlns:a="http://schemas.openxmlformats.org/drawingml/2006/main">
                  <a:graphicData uri="http://schemas.microsoft.com/office/word/2010/wordprocessingShape">
                    <wps:wsp>
                      <wps:cNvSpPr txBox="1"/>
                      <wps:spPr>
                        <a:xfrm>
                          <a:off x="0" y="0"/>
                          <a:ext cx="5747113" cy="2664823"/>
                        </a:xfrm>
                        <a:prstGeom prst="rect">
                          <a:avLst/>
                        </a:prstGeom>
                        <a:noFill/>
                        <a:ln w="6350">
                          <a:noFill/>
                        </a:ln>
                        <a:effectLst/>
                      </wps:spPr>
                      <wps:txbx>
                        <w:txbxContent>
                          <w:p w:rsidR="00B55F1E" w:rsidRPr="006B5569" w:rsidRDefault="00B55F1E" w:rsidP="006B5569">
                            <w:pPr>
                              <w:autoSpaceDE w:val="0"/>
                              <w:autoSpaceDN w:val="0"/>
                              <w:adjustRightInd w:val="0"/>
                              <w:rPr>
                                <w:rFonts w:ascii="Helvetica" w:hAnsi="Helvetica" w:cs="Helvetica"/>
                                <w:b/>
                                <w:bCs/>
                                <w:color w:val="000000"/>
                                <w:sz w:val="22"/>
                                <w:szCs w:val="22"/>
                                <w:lang w:val="en-US"/>
                              </w:rPr>
                            </w:pPr>
                            <w:r w:rsidRPr="006B5569">
                              <w:rPr>
                                <w:rFonts w:ascii="Helvetica" w:hAnsi="Helvetica" w:cs="Helvetica"/>
                                <w:b/>
                                <w:bCs/>
                                <w:color w:val="000000"/>
                                <w:sz w:val="22"/>
                                <w:szCs w:val="22"/>
                                <w:lang w:val="en-US"/>
                              </w:rPr>
                              <w:t xml:space="preserve">Role Description: Bernard Marr </w:t>
                            </w:r>
                          </w:p>
                          <w:p w:rsidR="00B55F1E" w:rsidRPr="006B5569" w:rsidRDefault="00B55F1E" w:rsidP="006B5569">
                            <w:pPr>
                              <w:autoSpaceDE w:val="0"/>
                              <w:autoSpaceDN w:val="0"/>
                              <w:adjustRightInd w:val="0"/>
                              <w:rPr>
                                <w:rFonts w:ascii="Helvetica" w:hAnsi="Helvetica" w:cs="Helvetica"/>
                                <w:color w:val="000000"/>
                                <w:sz w:val="22"/>
                                <w:szCs w:val="22"/>
                                <w:lang w:val="en-US"/>
                              </w:rPr>
                            </w:pPr>
                            <w:r w:rsidRPr="006B5569">
                              <w:rPr>
                                <w:rFonts w:ascii="Helvetica" w:hAnsi="Helvetica" w:cs="Helvetica"/>
                                <w:color w:val="000000"/>
                                <w:sz w:val="22"/>
                                <w:szCs w:val="22"/>
                                <w:lang w:val="en-US"/>
                              </w:rPr>
                              <w:t xml:space="preserve">Bernard Marr is a technology and data expert. He has written 15 books, including the bestseller </w:t>
                            </w:r>
                            <w:r w:rsidRPr="006B5569">
                              <w:rPr>
                                <w:rFonts w:ascii="Helvetica" w:hAnsi="Helvetica" w:cs="Helvetica"/>
                                <w:i/>
                                <w:iCs/>
                                <w:color w:val="000000"/>
                                <w:sz w:val="22"/>
                                <w:szCs w:val="22"/>
                                <w:lang w:val="en-US"/>
                              </w:rPr>
                              <w:t xml:space="preserve">Data Strategy: How to Profit From a World of Big Data </w:t>
                            </w:r>
                            <w:r w:rsidRPr="006B5569">
                              <w:rPr>
                                <w:rFonts w:ascii="Helvetica" w:hAnsi="Helvetica" w:cs="Helvetica"/>
                                <w:color w:val="000000"/>
                                <w:sz w:val="22"/>
                                <w:szCs w:val="22"/>
                                <w:lang w:val="en-US"/>
                              </w:rPr>
                              <w:t xml:space="preserve">(2017), and writes weekly columns for Forbes, Huffington Post and LinkedIn. When it comes to data in business, he is one of the most highly respected advisors. Together with his wife and their three children he lives in the north of London, England. </w:t>
                            </w:r>
                          </w:p>
                          <w:p w:rsidR="00B55F1E" w:rsidRPr="006B5569" w:rsidRDefault="00B55F1E" w:rsidP="006B5569">
                            <w:pPr>
                              <w:autoSpaceDE w:val="0"/>
                              <w:autoSpaceDN w:val="0"/>
                              <w:adjustRightInd w:val="0"/>
                              <w:spacing w:line="276" w:lineRule="auto"/>
                              <w:ind w:right="-766"/>
                              <w:jc w:val="both"/>
                              <w:rPr>
                                <w:rFonts w:ascii="Calibri Light" w:hAnsi="Calibri Light" w:cs="Calibri Light"/>
                                <w:color w:val="000000"/>
                                <w:sz w:val="18"/>
                                <w:szCs w:val="18"/>
                                <w:lang w:val="en-US"/>
                              </w:rPr>
                            </w:pPr>
                            <w:r w:rsidRPr="006B5569">
                              <w:rPr>
                                <w:rFonts w:ascii="Calibri Light" w:hAnsi="Calibri Light" w:cs="Calibri Light"/>
                                <w:color w:val="000000"/>
                                <w:sz w:val="18"/>
                                <w:szCs w:val="18"/>
                                <w:lang w:val="en-US"/>
                              </w:rPr>
                              <w:t xml:space="preserve">(cf. </w:t>
                            </w:r>
                            <w:r w:rsidR="00D2508A">
                              <w:fldChar w:fldCharType="begin"/>
                            </w:r>
                            <w:r w:rsidR="00D2508A" w:rsidRPr="004B2275">
                              <w:rPr>
                                <w:lang w:val="en-US"/>
                              </w:rPr>
                              <w:instrText xml:space="preserve"> HYPERLINK "https://www.bernardmarr.com/default.asp?contentID=645" </w:instrText>
                            </w:r>
                            <w:r w:rsidR="00D2508A">
                              <w:fldChar w:fldCharType="separate"/>
                            </w:r>
                            <w:r w:rsidRPr="006B5569">
                              <w:rPr>
                                <w:rFonts w:ascii="Calibri Light" w:hAnsi="Calibri Light" w:cs="Calibri Light"/>
                                <w:color w:val="000000"/>
                                <w:sz w:val="18"/>
                                <w:szCs w:val="18"/>
                                <w:u w:val="single" w:color="000000"/>
                                <w:lang w:val="en-US"/>
                              </w:rPr>
                              <w:t>https://www.bernardmarr.com/default.asp?contentID=645</w:t>
                            </w:r>
                            <w:r w:rsidR="00D2508A">
                              <w:rPr>
                                <w:rFonts w:ascii="Calibri Light" w:hAnsi="Calibri Light" w:cs="Calibri Light"/>
                                <w:color w:val="000000"/>
                                <w:sz w:val="18"/>
                                <w:szCs w:val="18"/>
                                <w:u w:val="single" w:color="000000"/>
                                <w:lang w:val="en-US"/>
                              </w:rPr>
                              <w:fldChar w:fldCharType="end"/>
                            </w:r>
                            <w:r w:rsidRPr="006B5569">
                              <w:rPr>
                                <w:rFonts w:ascii="Calibri Light" w:hAnsi="Calibri Light" w:cs="Calibri Light"/>
                                <w:color w:val="000000"/>
                                <w:sz w:val="18"/>
                                <w:szCs w:val="18"/>
                                <w:lang w:val="en-US"/>
                              </w:rPr>
                              <w:t>, accessed: 4/8/2018)</w:t>
                            </w:r>
                          </w:p>
                          <w:p w:rsidR="00B55F1E" w:rsidRPr="006B5569" w:rsidRDefault="00B55F1E" w:rsidP="006B5569">
                            <w:pPr>
                              <w:autoSpaceDE w:val="0"/>
                              <w:autoSpaceDN w:val="0"/>
                              <w:adjustRightInd w:val="0"/>
                              <w:spacing w:line="276" w:lineRule="auto"/>
                              <w:ind w:right="-766"/>
                              <w:jc w:val="both"/>
                              <w:rPr>
                                <w:rFonts w:ascii="Calibri Light" w:hAnsi="Calibri Light" w:cs="Calibri Light"/>
                                <w:color w:val="000000"/>
                                <w:sz w:val="22"/>
                                <w:szCs w:val="22"/>
                                <w:lang w:val="en-US"/>
                              </w:rPr>
                            </w:pPr>
                          </w:p>
                          <w:p w:rsidR="00B55F1E" w:rsidRPr="006B5569" w:rsidRDefault="00B55F1E" w:rsidP="006B5569">
                            <w:pPr>
                              <w:autoSpaceDE w:val="0"/>
                              <w:autoSpaceDN w:val="0"/>
                              <w:adjustRightInd w:val="0"/>
                              <w:rPr>
                                <w:rFonts w:ascii="Helvetica" w:hAnsi="Helvetica" w:cs="Helvetica"/>
                                <w:b/>
                                <w:bCs/>
                                <w:color w:val="000000"/>
                                <w:sz w:val="22"/>
                                <w:szCs w:val="22"/>
                                <w:u w:color="000000"/>
                                <w:lang w:val="en-US"/>
                              </w:rPr>
                            </w:pPr>
                            <w:r w:rsidRPr="006B5569">
                              <w:rPr>
                                <w:rFonts w:ascii="Helvetica" w:hAnsi="Helvetica" w:cs="Helvetica"/>
                                <w:color w:val="000000"/>
                                <w:sz w:val="22"/>
                                <w:szCs w:val="22"/>
                                <w:lang w:val="en-US"/>
                              </w:rPr>
                              <w:t xml:space="preserve">You are a </w:t>
                            </w:r>
                            <w:r w:rsidRPr="006B5569">
                              <w:rPr>
                                <w:rFonts w:ascii="Helvetica" w:hAnsi="Helvetica" w:cs="Helvetica"/>
                                <w:b/>
                                <w:bCs/>
                                <w:color w:val="000000"/>
                                <w:sz w:val="22"/>
                                <w:szCs w:val="22"/>
                                <w:lang w:val="en-US"/>
                              </w:rPr>
                              <w:t>Big Data Expert</w:t>
                            </w:r>
                            <w:r w:rsidRPr="006B5569">
                              <w:rPr>
                                <w:rFonts w:ascii="Helvetica" w:hAnsi="Helvetica" w:cs="Helvetica"/>
                                <w:color w:val="000000"/>
                                <w:sz w:val="22"/>
                                <w:szCs w:val="22"/>
                                <w:lang w:val="en-US"/>
                              </w:rPr>
                              <w:t xml:space="preserve">. You argue that all companies, whether big or small, need to take Big Data seriously as it offers considerable benefits to both consumers and companies. Big Data Analytics help companies to make more informed business decisions, improve their marketing strategy or make better pricing decisions. In short, Big Data means big profit. In return, customers or users get free apps or products that are tailor-made to their needs. Thus, it is no surprise that they happily share their personal data.  </w:t>
                            </w:r>
                          </w:p>
                          <w:p w:rsidR="00B55F1E" w:rsidRPr="006B5569" w:rsidRDefault="00B55F1E" w:rsidP="006B5569">
                            <w:pPr>
                              <w:autoSpaceDE w:val="0"/>
                              <w:autoSpaceDN w:val="0"/>
                              <w:adjustRightInd w:val="0"/>
                              <w:rPr>
                                <w:rFonts w:ascii="Helvetica" w:hAnsi="Helvetica" w:cs="Helvetica"/>
                                <w:b/>
                                <w:bCs/>
                                <w:color w:val="000000"/>
                                <w:sz w:val="22"/>
                                <w:szCs w:val="22"/>
                                <w:u w:color="000000"/>
                                <w:lang w:val="en-US"/>
                              </w:rPr>
                            </w:pPr>
                          </w:p>
                          <w:p w:rsidR="00B55F1E" w:rsidRDefault="00B55F1E" w:rsidP="006B5569">
                            <w:pPr>
                              <w:autoSpaceDE w:val="0"/>
                              <w:autoSpaceDN w:val="0"/>
                              <w:adjustRightInd w:val="0"/>
                              <w:rPr>
                                <w:rFonts w:ascii="Helvetica" w:hAnsi="Helvetica" w:cs="Helvetica"/>
                                <w:b/>
                                <w:bCs/>
                                <w:color w:val="000000"/>
                                <w:sz w:val="22"/>
                                <w:szCs w:val="22"/>
                                <w:u w:color="000000"/>
                                <w:lang w:val="en-US"/>
                              </w:rPr>
                            </w:pPr>
                          </w:p>
                          <w:p w:rsidR="00B55F1E" w:rsidRPr="00FA5633" w:rsidRDefault="00B55F1E" w:rsidP="006B556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8" type="#_x0000_t202" style="position:absolute;margin-left:10.3pt;margin-top:9.25pt;width:452.55pt;height:20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" filled="f" stroked="f" strokeweight=".5pt">
                <v:textbox>
                  <w:txbxContent>
                    <w:p w:rsidR="00B55F1E" w:rsidRPr="006B5569" w:rsidRDefault="00B55F1E" w:rsidP="006B5569">
                      <w:pPr>
                        <w:autoSpaceDE w:val="0"/>
                        <w:autoSpaceDN w:val="0"/>
                        <w:adjustRightInd w:val="0"/>
                        <w:rPr>
                          <w:rFonts w:ascii="Helvetica" w:hAnsi="Helvetica" w:cs="Helvetica"/>
                          <w:b/>
                          <w:bCs/>
                          <w:color w:val="000000"/>
                          <w:sz w:val="22"/>
                          <w:szCs w:val="22"/>
                          <w:lang w:val="en-US"/>
                        </w:rPr>
                      </w:pPr>
                      <w:r w:rsidRPr="006B5569">
                        <w:rPr>
                          <w:rFonts w:ascii="Helvetica" w:hAnsi="Helvetica" w:cs="Helvetica"/>
                          <w:b/>
                          <w:bCs/>
                          <w:color w:val="000000"/>
                          <w:sz w:val="22"/>
                          <w:szCs w:val="22"/>
                          <w:lang w:val="en-US"/>
                        </w:rPr>
                        <w:t xml:space="preserve">Role Description: Bernard Marr </w:t>
                      </w:r>
                    </w:p>
                    <w:p w:rsidR="00B55F1E" w:rsidRPr="006B5569" w:rsidRDefault="00B55F1E" w:rsidP="006B5569">
                      <w:pPr>
                        <w:autoSpaceDE w:val="0"/>
                        <w:autoSpaceDN w:val="0"/>
                        <w:adjustRightInd w:val="0"/>
                        <w:rPr>
                          <w:rFonts w:ascii="Helvetica" w:hAnsi="Helvetica" w:cs="Helvetica"/>
                          <w:color w:val="000000"/>
                          <w:sz w:val="22"/>
                          <w:szCs w:val="22"/>
                          <w:lang w:val="en-US"/>
                        </w:rPr>
                      </w:pPr>
                      <w:r w:rsidRPr="006B5569">
                        <w:rPr>
                          <w:rFonts w:ascii="Helvetica" w:hAnsi="Helvetica" w:cs="Helvetica"/>
                          <w:color w:val="000000"/>
                          <w:sz w:val="22"/>
                          <w:szCs w:val="22"/>
                          <w:lang w:val="en-US"/>
                        </w:rPr>
                        <w:t xml:space="preserve">Bernard Marr is a technology and data expert. He has written 15 books, including the bestseller </w:t>
                      </w:r>
                      <w:r w:rsidRPr="006B5569">
                        <w:rPr>
                          <w:rFonts w:ascii="Helvetica" w:hAnsi="Helvetica" w:cs="Helvetica"/>
                          <w:i/>
                          <w:iCs/>
                          <w:color w:val="000000"/>
                          <w:sz w:val="22"/>
                          <w:szCs w:val="22"/>
                          <w:lang w:val="en-US"/>
                        </w:rPr>
                        <w:t xml:space="preserve">Data Strategy: How to Profit From a World of Big Data </w:t>
                      </w:r>
                      <w:r w:rsidRPr="006B5569">
                        <w:rPr>
                          <w:rFonts w:ascii="Helvetica" w:hAnsi="Helvetica" w:cs="Helvetica"/>
                          <w:color w:val="000000"/>
                          <w:sz w:val="22"/>
                          <w:szCs w:val="22"/>
                          <w:lang w:val="en-US"/>
                        </w:rPr>
                        <w:t xml:space="preserve">(2017), and writes weekly columns for Forbes, Huffington Post and LinkedIn. When it comes to data in business, he is one of the most highly respected advisors. Together with his wife and their three children he lives in the north of London, England. </w:t>
                      </w:r>
                    </w:p>
                    <w:p w:rsidR="00B55F1E" w:rsidRPr="006B5569" w:rsidRDefault="00B55F1E" w:rsidP="006B5569">
                      <w:pPr>
                        <w:autoSpaceDE w:val="0"/>
                        <w:autoSpaceDN w:val="0"/>
                        <w:adjustRightInd w:val="0"/>
                        <w:spacing w:line="276" w:lineRule="auto"/>
                        <w:ind w:right="-766"/>
                        <w:jc w:val="both"/>
                        <w:rPr>
                          <w:rFonts w:ascii="Calibri Light" w:hAnsi="Calibri Light" w:cs="Calibri Light"/>
                          <w:color w:val="000000"/>
                          <w:sz w:val="18"/>
                          <w:szCs w:val="18"/>
                          <w:lang w:val="en-US"/>
                        </w:rPr>
                      </w:pPr>
                      <w:r w:rsidRPr="006B5569">
                        <w:rPr>
                          <w:rFonts w:ascii="Calibri Light" w:hAnsi="Calibri Light" w:cs="Calibri Light"/>
                          <w:color w:val="000000"/>
                          <w:sz w:val="18"/>
                          <w:szCs w:val="18"/>
                          <w:lang w:val="en-US"/>
                        </w:rPr>
                        <w:t xml:space="preserve">(cf. </w:t>
                      </w:r>
                      <w:hyperlink r:id="rId89" w:history="1">
                        <w:r w:rsidRPr="006B5569">
                          <w:rPr>
                            <w:rFonts w:ascii="Calibri Light" w:hAnsi="Calibri Light" w:cs="Calibri Light"/>
                            <w:color w:val="000000"/>
                            <w:sz w:val="18"/>
                            <w:szCs w:val="18"/>
                            <w:u w:val="single" w:color="000000"/>
                            <w:lang w:val="en-US"/>
                          </w:rPr>
                          <w:t>https://www.bernardmarr.com/default.asp?contentID=645</w:t>
                        </w:r>
                      </w:hyperlink>
                      <w:r w:rsidRPr="006B5569">
                        <w:rPr>
                          <w:rFonts w:ascii="Calibri Light" w:hAnsi="Calibri Light" w:cs="Calibri Light"/>
                          <w:color w:val="000000"/>
                          <w:sz w:val="18"/>
                          <w:szCs w:val="18"/>
                          <w:lang w:val="en-US"/>
                        </w:rPr>
                        <w:t>, accessed: 4/8/2018)</w:t>
                      </w:r>
                    </w:p>
                    <w:p w:rsidR="00B55F1E" w:rsidRPr="006B5569" w:rsidRDefault="00B55F1E" w:rsidP="006B5569">
                      <w:pPr>
                        <w:autoSpaceDE w:val="0"/>
                        <w:autoSpaceDN w:val="0"/>
                        <w:adjustRightInd w:val="0"/>
                        <w:spacing w:line="276" w:lineRule="auto"/>
                        <w:ind w:right="-766"/>
                        <w:jc w:val="both"/>
                        <w:rPr>
                          <w:rFonts w:ascii="Calibri Light" w:hAnsi="Calibri Light" w:cs="Calibri Light"/>
                          <w:color w:val="000000"/>
                          <w:sz w:val="22"/>
                          <w:szCs w:val="22"/>
                          <w:lang w:val="en-US"/>
                        </w:rPr>
                      </w:pPr>
                    </w:p>
                    <w:p w:rsidR="00B55F1E" w:rsidRPr="006B5569" w:rsidRDefault="00B55F1E" w:rsidP="006B5569">
                      <w:pPr>
                        <w:autoSpaceDE w:val="0"/>
                        <w:autoSpaceDN w:val="0"/>
                        <w:adjustRightInd w:val="0"/>
                        <w:rPr>
                          <w:rFonts w:ascii="Helvetica" w:hAnsi="Helvetica" w:cs="Helvetica"/>
                          <w:b/>
                          <w:bCs/>
                          <w:color w:val="000000"/>
                          <w:sz w:val="22"/>
                          <w:szCs w:val="22"/>
                          <w:u w:color="000000"/>
                          <w:lang w:val="en-US"/>
                        </w:rPr>
                      </w:pPr>
                      <w:r w:rsidRPr="006B5569">
                        <w:rPr>
                          <w:rFonts w:ascii="Helvetica" w:hAnsi="Helvetica" w:cs="Helvetica"/>
                          <w:color w:val="000000"/>
                          <w:sz w:val="22"/>
                          <w:szCs w:val="22"/>
                          <w:lang w:val="en-US"/>
                        </w:rPr>
                        <w:t xml:space="preserve">You are a </w:t>
                      </w:r>
                      <w:r w:rsidRPr="006B5569">
                        <w:rPr>
                          <w:rFonts w:ascii="Helvetica" w:hAnsi="Helvetica" w:cs="Helvetica"/>
                          <w:b/>
                          <w:bCs/>
                          <w:color w:val="000000"/>
                          <w:sz w:val="22"/>
                          <w:szCs w:val="22"/>
                          <w:lang w:val="en-US"/>
                        </w:rPr>
                        <w:t>Big Data Expert</w:t>
                      </w:r>
                      <w:r w:rsidRPr="006B5569">
                        <w:rPr>
                          <w:rFonts w:ascii="Helvetica" w:hAnsi="Helvetica" w:cs="Helvetica"/>
                          <w:color w:val="000000"/>
                          <w:sz w:val="22"/>
                          <w:szCs w:val="22"/>
                          <w:lang w:val="en-US"/>
                        </w:rPr>
                        <w:t xml:space="preserve">. You argue that all companies, whether big or small, need to take Big Data seriously as it offers considerable benefits to both consumers and companies. Big Data Analytics help companies to make more informed business decisions, improve their marketing strategy or make better pricing decisions. In short, Big Data means big profit. In return, customers or users get free apps or products that are tailor-made to their needs. Thus, it is no surprise that they happily share their personal data.  </w:t>
                      </w:r>
                    </w:p>
                    <w:p w:rsidR="00B55F1E" w:rsidRPr="006B5569" w:rsidRDefault="00B55F1E" w:rsidP="006B5569">
                      <w:pPr>
                        <w:autoSpaceDE w:val="0"/>
                        <w:autoSpaceDN w:val="0"/>
                        <w:adjustRightInd w:val="0"/>
                        <w:rPr>
                          <w:rFonts w:ascii="Helvetica" w:hAnsi="Helvetica" w:cs="Helvetica"/>
                          <w:b/>
                          <w:bCs/>
                          <w:color w:val="000000"/>
                          <w:sz w:val="22"/>
                          <w:szCs w:val="22"/>
                          <w:u w:color="000000"/>
                          <w:lang w:val="en-US"/>
                        </w:rPr>
                      </w:pPr>
                    </w:p>
                    <w:p w:rsidR="00B55F1E" w:rsidRDefault="00B55F1E" w:rsidP="006B5569">
                      <w:pPr>
                        <w:autoSpaceDE w:val="0"/>
                        <w:autoSpaceDN w:val="0"/>
                        <w:adjustRightInd w:val="0"/>
                        <w:rPr>
                          <w:rFonts w:ascii="Helvetica" w:hAnsi="Helvetica" w:cs="Helvetica"/>
                          <w:b/>
                          <w:bCs/>
                          <w:color w:val="000000"/>
                          <w:sz w:val="22"/>
                          <w:szCs w:val="22"/>
                          <w:u w:color="000000"/>
                          <w:lang w:val="en-US"/>
                        </w:rPr>
                      </w:pPr>
                    </w:p>
                    <w:p w:rsidR="00B55F1E" w:rsidRPr="00FA5633" w:rsidRDefault="00B55F1E" w:rsidP="006B5569">
                      <w:pPr>
                        <w:rPr>
                          <w:lang w:val="en-US"/>
                        </w:rPr>
                      </w:pPr>
                    </w:p>
                  </w:txbxContent>
                </v:textbox>
              </v:shape>
            </w:pict>
          </mc:Fallback>
        </mc:AlternateContent>
      </w: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6B5569" w:rsidRPr="006B5F35" w:rsidRDefault="006B5569"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t xml:space="preserve">Bernard Marr </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 xml:space="preserve">Marr, Bernard. </w:t>
      </w:r>
      <w:r w:rsidRPr="006B5F35">
        <w:rPr>
          <w:rFonts w:ascii="Helvetica" w:hAnsi="Helvetica" w:cs="Helvetica"/>
          <w:i/>
          <w:iCs/>
          <w:color w:val="000000"/>
          <w:sz w:val="16"/>
          <w:szCs w:val="16"/>
          <w:u w:color="000000"/>
          <w:lang w:val="en-US"/>
        </w:rPr>
        <w:t>Data Strategy: How to Profit from a World of Big Data, Analytics and the Internet of Things.</w:t>
      </w:r>
      <w:r w:rsidRPr="006B5F35">
        <w:rPr>
          <w:rFonts w:ascii="Helvetica" w:hAnsi="Helvetica" w:cs="Helvetica"/>
          <w:color w:val="000000"/>
          <w:sz w:val="16"/>
          <w:szCs w:val="16"/>
          <w:u w:color="000000"/>
          <w:lang w:val="en-US"/>
        </w:rPr>
        <w:t xml:space="preserve"> London: Kogan Page. 2017. p. 16.  </w:t>
      </w:r>
    </w:p>
    <w:p w:rsidR="009A2AE8" w:rsidRPr="006B5F35" w:rsidRDefault="009A2AE8" w:rsidP="009A2AE8">
      <w:pPr>
        <w:autoSpaceDE w:val="0"/>
        <w:autoSpaceDN w:val="0"/>
        <w:adjustRightInd w:val="0"/>
        <w:rPr>
          <w:rFonts w:ascii="Helvetica" w:hAnsi="Helvetica" w:cs="Helvetica"/>
          <w:color w:val="000000"/>
          <w:sz w:val="20"/>
          <w:szCs w:val="20"/>
          <w:u w:color="000000"/>
          <w:lang w:val="en-US"/>
        </w:rPr>
      </w:pPr>
    </w:p>
    <w:p w:rsidR="009A2AE8" w:rsidRPr="006B5F35" w:rsidRDefault="006B5569"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noProof/>
          <w:color w:val="000000"/>
          <w:sz w:val="22"/>
          <w:szCs w:val="22"/>
          <w:u w:color="000000"/>
          <w:lang w:eastAsia="zh-CN"/>
        </w:rPr>
        <w:drawing>
          <wp:anchor distT="0" distB="0" distL="114300" distR="114300" simplePos="0" relativeHeight="251680768" behindDoc="0" locked="0" layoutInCell="1" allowOverlap="1" wp14:anchorId="5CFE57FC">
            <wp:simplePos x="0" y="0"/>
            <wp:positionH relativeFrom="column">
              <wp:posOffset>-24765</wp:posOffset>
            </wp:positionH>
            <wp:positionV relativeFrom="paragraph">
              <wp:posOffset>130175</wp:posOffset>
            </wp:positionV>
            <wp:extent cx="2729865" cy="1920875"/>
            <wp:effectExtent l="0" t="0" r="635"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729865" cy="1920875"/>
                    </a:xfrm>
                    <a:prstGeom prst="rect">
                      <a:avLst/>
                    </a:prstGeom>
                  </pic:spPr>
                </pic:pic>
              </a:graphicData>
            </a:graphic>
            <wp14:sizeRelH relativeFrom="page">
              <wp14:pctWidth>0</wp14:pctWidth>
            </wp14:sizeRelH>
            <wp14:sizeRelV relativeFrom="page">
              <wp14:pctHeight>0</wp14:pctHeight>
            </wp14:sizeRelV>
          </wp:anchor>
        </w:drawing>
      </w:r>
      <w:r w:rsidRPr="006B5F35">
        <w:rPr>
          <w:rFonts w:ascii="Helvetica" w:hAnsi="Helvetica" w:cs="Helvetica"/>
          <w:color w:val="000000"/>
          <w:sz w:val="22"/>
          <w:szCs w:val="22"/>
          <w:u w:color="000000"/>
          <w:lang w:val="en-US"/>
        </w:rPr>
        <w:t xml:space="preserve"> </w:t>
      </w:r>
      <w:r w:rsidR="009A2AE8" w:rsidRPr="006B5F35">
        <w:rPr>
          <w:rFonts w:ascii="Helvetica" w:hAnsi="Helvetica" w:cs="Helvetica"/>
          <w:color w:val="000000"/>
          <w:sz w:val="22"/>
          <w:szCs w:val="22"/>
          <w:u w:color="000000"/>
          <w:lang w:val="en-US"/>
        </w:rPr>
        <w:t>“It’s clear that data is becoming a key business asset, central to the success of every company. As the world becomes smarter and smarter, data becomes the key to competitive advantage, meaning a company’s ability to compete will increasingly be driven by how well it can leverage data, apply analytics and implement new technologies. […] In business, information is power, and big data is providing information we couldn’t have dreamed of collecting or analyzing just a few short years ago. Companies that don’t evolve and embrace the data revolution will be left behind.”</w:t>
      </w:r>
    </w:p>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r w:rsidRPr="006B5F35">
        <w:rPr>
          <w:rFonts w:ascii="Helvetica" w:hAnsi="Helvetica" w:cs="Helvetica"/>
          <w:color w:val="000000"/>
          <w:sz w:val="14"/>
          <w:szCs w:val="14"/>
          <w:u w:color="000000"/>
          <w:lang w:val="en-US"/>
        </w:rPr>
        <w:t xml:space="preserve">by William Murphy </w:t>
      </w: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r w:rsidRPr="006B5F35">
        <w:rPr>
          <w:rFonts w:ascii="Helvetica" w:hAnsi="Helvetica" w:cs="Helvetica"/>
          <w:color w:val="000000"/>
          <w:sz w:val="14"/>
          <w:szCs w:val="14"/>
          <w:u w:color="000000"/>
          <w:lang w:val="en-US"/>
        </w:rPr>
        <w:t xml:space="preserve">Big Data in Practice by Bernard Marr [Predict at the RDS October 2016]-121668, 2016, </w:t>
      </w:r>
      <w:r w:rsidR="00D2508A">
        <w:fldChar w:fldCharType="begin"/>
      </w:r>
      <w:r w:rsidR="00D2508A" w:rsidRPr="004B2275">
        <w:rPr>
          <w:lang w:val="en-US"/>
        </w:rPr>
        <w:instrText xml:space="preserve"> HYPERLINK "https://creativecommons.org/licenses/by-sa/2.0/" </w:instrText>
      </w:r>
      <w:r w:rsidR="00D2508A">
        <w:fldChar w:fldCharType="separate"/>
      </w:r>
      <w:r w:rsidRPr="006B5F35">
        <w:rPr>
          <w:rFonts w:ascii="Helvetica" w:hAnsi="Helvetica" w:cs="Helvetica"/>
          <w:color w:val="000000"/>
          <w:sz w:val="14"/>
          <w:szCs w:val="14"/>
          <w:u w:val="single" w:color="000000"/>
          <w:lang w:val="en-US"/>
        </w:rPr>
        <w:t>CC BY-SA 2.0</w:t>
      </w:r>
      <w:r w:rsidR="00D2508A">
        <w:rPr>
          <w:rFonts w:ascii="Helvetica" w:hAnsi="Helvetica" w:cs="Helvetica"/>
          <w:color w:val="000000"/>
          <w:sz w:val="14"/>
          <w:szCs w:val="14"/>
          <w:u w:val="single" w:color="000000"/>
          <w:lang w:val="en-US"/>
        </w:rPr>
        <w:fldChar w:fldCharType="end"/>
      </w:r>
      <w:r w:rsidRPr="006B5F35">
        <w:rPr>
          <w:rFonts w:ascii="Helvetica" w:hAnsi="Helvetica" w:cs="Helvetica"/>
          <w:color w:val="000000"/>
          <w:sz w:val="14"/>
          <w:szCs w:val="14"/>
          <w:u w:color="000000"/>
          <w:lang w:val="en-US"/>
        </w:rPr>
        <w:t xml:space="preserve"> </w:t>
      </w: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r w:rsidRPr="006B5F35">
        <w:rPr>
          <w:rFonts w:ascii="Helvetica" w:hAnsi="Helvetica" w:cs="Helvetica"/>
          <w:color w:val="000000"/>
          <w:sz w:val="14"/>
          <w:szCs w:val="14"/>
          <w:u w:color="000000"/>
          <w:lang w:val="en-US"/>
        </w:rPr>
        <w:t>(</w:t>
      </w:r>
      <w:proofErr w:type="gramStart"/>
      <w:r w:rsidRPr="006B5F35">
        <w:rPr>
          <w:rFonts w:ascii="Helvetica" w:hAnsi="Helvetica" w:cs="Helvetica"/>
          <w:color w:val="000000"/>
          <w:sz w:val="14"/>
          <w:szCs w:val="14"/>
          <w:u w:color="000000"/>
          <w:lang w:val="en-US"/>
        </w:rPr>
        <w:t>at</w:t>
      </w:r>
      <w:proofErr w:type="gramEnd"/>
      <w:r w:rsidRPr="006B5F35">
        <w:rPr>
          <w:rFonts w:ascii="Helvetica" w:hAnsi="Helvetica" w:cs="Helvetica"/>
          <w:color w:val="000000"/>
          <w:sz w:val="14"/>
          <w:szCs w:val="14"/>
          <w:u w:color="000000"/>
          <w:lang w:val="en-US"/>
        </w:rPr>
        <w:t xml:space="preserve"> </w:t>
      </w:r>
      <w:hyperlink r:id="rId91" w:history="1">
        <w:r w:rsidRPr="006B5F35">
          <w:rPr>
            <w:rFonts w:ascii="Helvetica" w:hAnsi="Helvetica" w:cs="Helvetica"/>
            <w:color w:val="000000"/>
            <w:sz w:val="14"/>
            <w:szCs w:val="14"/>
            <w:u w:val="single" w:color="000000"/>
            <w:lang w:val="en-US"/>
          </w:rPr>
          <w:t>https://bit.ly/2IAKntB</w:t>
        </w:r>
      </w:hyperlink>
      <w:r w:rsidRPr="006B5F35">
        <w:rPr>
          <w:rFonts w:ascii="Helvetica" w:hAnsi="Helvetica" w:cs="Helvetica"/>
          <w:color w:val="000000"/>
          <w:sz w:val="14"/>
          <w:szCs w:val="14"/>
          <w:u w:color="000000"/>
          <w:lang w:val="en-US"/>
        </w:rPr>
        <w:t xml:space="preserve"> (shortened URL), accessed 8/4/2018)</w:t>
      </w: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9A2AE8" w:rsidRPr="006B5F35" w:rsidRDefault="009A2AE8" w:rsidP="009A2AE8">
      <w:pPr>
        <w:tabs>
          <w:tab w:val="right" w:pos="9020"/>
        </w:tabs>
        <w:autoSpaceDE w:val="0"/>
        <w:autoSpaceDN w:val="0"/>
        <w:adjustRightInd w:val="0"/>
        <w:rPr>
          <w:rFonts w:ascii="Helvetica" w:hAnsi="Helvetica" w:cs="Helvetica"/>
          <w:color w:val="000000"/>
          <w:sz w:val="14"/>
          <w:szCs w:val="14"/>
          <w:u w:color="000000"/>
          <w:lang w:val="en-US"/>
        </w:rPr>
      </w:pPr>
    </w:p>
    <w:p w:rsidR="00D35B04" w:rsidRPr="00497ABB" w:rsidRDefault="00B55F1E" w:rsidP="00D35B04">
      <w:pPr>
        <w:autoSpaceDE w:val="0"/>
        <w:autoSpaceDN w:val="0"/>
        <w:adjustRightInd w:val="0"/>
        <w:spacing w:line="360" w:lineRule="auto"/>
        <w:rPr>
          <w:rFonts w:ascii="Helvetica" w:hAnsi="Helvetica" w:cs="Helvetica"/>
          <w:b/>
          <w:bCs/>
          <w:color w:val="000000"/>
          <w:lang w:val="en-US"/>
        </w:rPr>
      </w:pPr>
      <w:r>
        <w:rPr>
          <w:rFonts w:ascii="Helvetica" w:hAnsi="Helvetica" w:cs="Helvetica"/>
          <w:b/>
          <w:bCs/>
          <w:color w:val="000000"/>
          <w:lang w:val="en-US"/>
        </w:rPr>
        <w:lastRenderedPageBreak/>
        <w:t>T</w:t>
      </w:r>
      <w:r w:rsidR="00D35B04" w:rsidRPr="00656473">
        <w:rPr>
          <w:rFonts w:ascii="Helvetica" w:hAnsi="Helvetica" w:cs="Helvetica"/>
          <w:b/>
          <w:bCs/>
          <w:color w:val="000000"/>
          <w:lang w:val="en-US"/>
        </w:rPr>
        <w:t>asks</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p>
    <w:p w:rsidR="00D35B04" w:rsidRPr="00656473"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D35B04" w:rsidRPr="00D35B04" w:rsidRDefault="00D35B04" w:rsidP="00D35B04">
      <w:pPr>
        <w:pStyle w:val="Listenabsatz"/>
        <w:numPr>
          <w:ilvl w:val="0"/>
          <w:numId w:val="3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sidRPr="00D35B04">
        <w:rPr>
          <w:rFonts w:ascii="Helvetica" w:hAnsi="Helvetica" w:cs="Helvetica"/>
          <w:b/>
          <w:bCs/>
          <w:iCs/>
          <w:color w:val="000000"/>
          <w:sz w:val="22"/>
          <w:szCs w:val="22"/>
          <w:u w:color="000000"/>
          <w:lang w:val="en-US"/>
        </w:rPr>
        <w:t>Big Data Expert</w:t>
      </w:r>
      <w:r w:rsidRPr="00D35B04">
        <w:rPr>
          <w:rFonts w:ascii="Helvetica" w:hAnsi="Helvetica" w:cs="Helvetica"/>
          <w:iCs/>
          <w:color w:val="000000"/>
          <w:sz w:val="22"/>
          <w:szCs w:val="22"/>
          <w:u w:color="000000"/>
          <w:lang w:val="en-US"/>
        </w:rPr>
        <w:t>. You may use the links provided. Do further research, if necessary.</w:t>
      </w:r>
    </w:p>
    <w:p w:rsidR="00D35B04" w:rsidRDefault="00D35B04" w:rsidP="00D35B04">
      <w:pPr>
        <w:pStyle w:val="Listenabsatz"/>
        <w:numPr>
          <w:ilvl w:val="0"/>
          <w:numId w:val="3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Collect arguments </w:t>
      </w:r>
      <w:r w:rsidRPr="00C51157">
        <w:rPr>
          <w:rFonts w:ascii="Helvetica" w:hAnsi="Helvetica" w:cs="Helvetica"/>
          <w:iCs/>
          <w:color w:val="000000"/>
          <w:sz w:val="22"/>
          <w:szCs w:val="22"/>
          <w:u w:color="000000"/>
          <w:lang w:val="en-US"/>
        </w:rPr>
        <w:t>for and/or against the gathering of Big Data and exam</w:t>
      </w:r>
      <w:r>
        <w:rPr>
          <w:rFonts w:ascii="Helvetica" w:hAnsi="Helvetica" w:cs="Helvetica"/>
          <w:iCs/>
          <w:color w:val="000000"/>
          <w:sz w:val="22"/>
          <w:szCs w:val="22"/>
          <w:u w:color="000000"/>
          <w:lang w:val="en-US"/>
        </w:rPr>
        <w:t xml:space="preserve">ples to underline your position. </w:t>
      </w:r>
    </w:p>
    <w:p w:rsidR="00D35B04" w:rsidRPr="00C51157" w:rsidRDefault="00D35B04" w:rsidP="00D35B04">
      <w:pPr>
        <w:pStyle w:val="Listenabsatz"/>
        <w:numPr>
          <w:ilvl w:val="0"/>
          <w:numId w:val="3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p>
    <w:p w:rsidR="00D35B04" w:rsidRPr="001B2E44" w:rsidRDefault="00D35B04" w:rsidP="00D35B04">
      <w:pPr>
        <w:tabs>
          <w:tab w:val="left" w:pos="20"/>
          <w:tab w:val="left" w:pos="360"/>
          <w:tab w:val="right" w:pos="9020"/>
        </w:tabs>
        <w:autoSpaceDE w:val="0"/>
        <w:autoSpaceDN w:val="0"/>
        <w:adjustRightInd w:val="0"/>
        <w:rPr>
          <w:rFonts w:ascii="Helvetica" w:hAnsi="Helvetica" w:cs="Helvetica"/>
          <w:iCs/>
          <w:color w:val="000000"/>
          <w:sz w:val="22"/>
          <w:szCs w:val="22"/>
          <w:u w:color="000000"/>
          <w:lang w:val="en-US"/>
        </w:rPr>
      </w:pPr>
      <w:r w:rsidRPr="001B2E44">
        <w:rPr>
          <w:rFonts w:ascii="Helvetica" w:hAnsi="Helvetica" w:cs="Helvetica"/>
          <w:iCs/>
          <w:color w:val="000000"/>
          <w:sz w:val="22"/>
          <w:szCs w:val="22"/>
          <w:u w:color="000000"/>
          <w:lang w:val="en-US"/>
        </w:rPr>
        <w:t xml:space="preserve">During your research you - in your role of a </w:t>
      </w:r>
      <w:r w:rsidRPr="001B2E44">
        <w:rPr>
          <w:rFonts w:ascii="Helvetica" w:hAnsi="Helvetica" w:cs="Helvetica"/>
          <w:b/>
          <w:bCs/>
          <w:iCs/>
          <w:color w:val="000000"/>
          <w:sz w:val="22"/>
          <w:szCs w:val="22"/>
          <w:u w:color="000000"/>
          <w:lang w:val="en-US"/>
        </w:rPr>
        <w:t xml:space="preserve">Big Data </w:t>
      </w:r>
      <w:r>
        <w:rPr>
          <w:rFonts w:ascii="Helvetica" w:hAnsi="Helvetica" w:cs="Helvetica"/>
          <w:b/>
          <w:bCs/>
          <w:iCs/>
          <w:color w:val="000000"/>
          <w:sz w:val="22"/>
          <w:szCs w:val="22"/>
          <w:u w:color="000000"/>
          <w:lang w:val="en-US"/>
        </w:rPr>
        <w:t>Expert</w:t>
      </w:r>
      <w:r w:rsidRPr="001B2E44">
        <w:rPr>
          <w:rFonts w:ascii="Helvetica" w:hAnsi="Helvetica" w:cs="Helvetica"/>
          <w:iCs/>
          <w:color w:val="000000"/>
          <w:sz w:val="22"/>
          <w:szCs w:val="22"/>
          <w:u w:color="000000"/>
          <w:lang w:val="en-US"/>
        </w:rPr>
        <w:t xml:space="preserve"> - will be invited to participate in a Panel Discussion about Big Data at the University of Oxford. Moderator Viktor Mayer-</w:t>
      </w:r>
      <w:proofErr w:type="spellStart"/>
      <w:r w:rsidRPr="001B2E44">
        <w:rPr>
          <w:rFonts w:ascii="Helvetica" w:hAnsi="Helvetica" w:cs="Helvetica"/>
          <w:iCs/>
          <w:color w:val="000000"/>
          <w:sz w:val="22"/>
          <w:szCs w:val="22"/>
          <w:u w:color="000000"/>
          <w:lang w:val="en-US"/>
        </w:rPr>
        <w:t>Schönberger</w:t>
      </w:r>
      <w:proofErr w:type="spellEnd"/>
      <w:r w:rsidRPr="001B2E44">
        <w:rPr>
          <w:rFonts w:ascii="Helvetica" w:hAnsi="Helvetica" w:cs="Helvetica"/>
          <w:iCs/>
          <w:color w:val="000000"/>
          <w:sz w:val="22"/>
          <w:szCs w:val="22"/>
          <w:u w:color="000000"/>
          <w:lang w:val="en-US"/>
        </w:rPr>
        <w:t xml:space="preserve"> (Professor of the Internet Governance and Regulation at Oxford University) and his team will inform you about the exact discussion question.  </w:t>
      </w:r>
    </w:p>
    <w:p w:rsidR="00D35B04" w:rsidRPr="006B5F35" w:rsidRDefault="00D35B04" w:rsidP="00D35B04">
      <w:pPr>
        <w:tabs>
          <w:tab w:val="left" w:pos="20"/>
          <w:tab w:val="left" w:pos="360"/>
          <w:tab w:val="right" w:pos="9020"/>
        </w:tabs>
        <w:autoSpaceDE w:val="0"/>
        <w:autoSpaceDN w:val="0"/>
        <w:adjustRightInd w:val="0"/>
        <w:ind w:left="360" w:hanging="36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tabs>
          <w:tab w:val="right" w:pos="9020"/>
        </w:tabs>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43911BD4" wp14:editId="30E55BCC">
                <wp:extent cx="5891349" cy="352516"/>
                <wp:effectExtent l="0" t="0" r="14605" b="15875"/>
                <wp:docPr id="49" name="Textfeld 49"/>
                <wp:cNvGraphicFramePr/>
                <a:graphic xmlns:a="http://schemas.openxmlformats.org/drawingml/2006/main">
                  <a:graphicData uri="http://schemas.microsoft.com/office/word/2010/wordprocessingShape">
                    <wps:wsp>
                      <wps:cNvSpPr txBox="1"/>
                      <wps:spPr>
                        <a:xfrm>
                          <a:off x="0" y="0"/>
                          <a:ext cx="5891349" cy="352516"/>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49" o:spid="_x0000_s1039" type="#_x0000_t202" style="width:463.9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" fillcolor="white [3201]" strokeweight=".5pt">
                <v:textbo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v:textbox>
                <w10:anchorlock/>
              </v:shape>
            </w:pict>
          </mc:Fallback>
        </mc:AlternateContent>
      </w: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69FF7B65" wp14:editId="092DCD2D">
                <wp:extent cx="5891349" cy="2521041"/>
                <wp:effectExtent l="0" t="0" r="14605" b="19050"/>
                <wp:docPr id="50" name="Textfeld 50"/>
                <wp:cNvGraphicFramePr/>
                <a:graphic xmlns:a="http://schemas.openxmlformats.org/drawingml/2006/main">
                  <a:graphicData uri="http://schemas.microsoft.com/office/word/2010/wordprocessingShape">
                    <wps:wsp>
                      <wps:cNvSpPr txBox="1"/>
                      <wps:spPr>
                        <a:xfrm>
                          <a:off x="0" y="0"/>
                          <a:ext cx="5891349" cy="2521041"/>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50" o:spid="_x0000_s1040" type="#_x0000_t202" style="width:463.9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" fillcolor="white [3201]" strokeweight=".5pt">
                <v:textbox>
                  <w:txbxContent>
                    <w:p w:rsidR="00B55F1E" w:rsidRPr="009A2AE8" w:rsidRDefault="00B55F1E" w:rsidP="00D35B04">
                      <w:pPr>
                        <w:autoSpaceDE w:val="0"/>
                        <w:autoSpaceDN w:val="0"/>
                        <w:adjustRightInd w:val="0"/>
                        <w:rPr>
                          <w:rFonts w:ascii="Helvetica" w:hAnsi="Helvetica" w:cs="Helvetica"/>
                          <w:b/>
                          <w:bCs/>
                          <w:color w:val="000000"/>
                          <w:sz w:val="22"/>
                          <w:szCs w:val="22"/>
                          <w:lang w:val="en-US"/>
                        </w:rPr>
                      </w:pPr>
                      <w:r w:rsidRPr="009A2AE8">
                        <w:rPr>
                          <w:rFonts w:ascii="Helvetica" w:hAnsi="Helvetica" w:cs="Helvetica"/>
                          <w:b/>
                          <w:bCs/>
                          <w:color w:val="000000"/>
                          <w:sz w:val="22"/>
                          <w:szCs w:val="22"/>
                          <w:lang w:val="en-US"/>
                        </w:rPr>
                        <w:t>Guests</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Richard Stallman: </w:t>
                      </w:r>
                      <w:r w:rsidRPr="009A2AE8">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Jan Philipp Albrecht: </w:t>
                      </w:r>
                      <w:r w:rsidRPr="009A2AE8">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Consumer: </w:t>
                      </w:r>
                      <w:r w:rsidRPr="009A2AE8">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Atul Butte:</w:t>
                      </w:r>
                      <w:r w:rsidRPr="009A2AE8">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9A2AE8" w:rsidRDefault="00B55F1E" w:rsidP="00D35B04">
                      <w:pPr>
                        <w:pStyle w:val="Listenabsatz"/>
                        <w:numPr>
                          <w:ilvl w:val="0"/>
                          <w:numId w:val="13"/>
                        </w:numPr>
                        <w:tabs>
                          <w:tab w:val="left" w:pos="20"/>
                          <w:tab w:val="left" w:pos="240"/>
                        </w:tabs>
                        <w:autoSpaceDE w:val="0"/>
                        <w:autoSpaceDN w:val="0"/>
                        <w:adjustRightInd w:val="0"/>
                        <w:rPr>
                          <w:rFonts w:ascii="Helvetica" w:hAnsi="Helvetica" w:cs="Helvetica"/>
                          <w:color w:val="000000"/>
                          <w:sz w:val="22"/>
                          <w:szCs w:val="22"/>
                          <w:lang w:val="en-US"/>
                        </w:rPr>
                      </w:pPr>
                      <w:r w:rsidRPr="009A2AE8">
                        <w:rPr>
                          <w:rFonts w:ascii="Helvetica" w:hAnsi="Helvetica" w:cs="Helvetica"/>
                          <w:b/>
                          <w:bCs/>
                          <w:color w:val="000000"/>
                          <w:sz w:val="22"/>
                          <w:szCs w:val="22"/>
                          <w:lang w:val="en-US"/>
                        </w:rPr>
                        <w:t xml:space="preserve">Bernard Marr: </w:t>
                      </w:r>
                      <w:r w:rsidRPr="009A2AE8">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9A2AE8">
                        <w:rPr>
                          <w:rFonts w:ascii="Helvetica" w:hAnsi="Helvetica" w:cs="Helvetica"/>
                          <w:color w:val="000000"/>
                          <w:sz w:val="22"/>
                          <w:szCs w:val="22"/>
                        </w:rPr>
                        <w:t>Those</w:t>
                      </w:r>
                      <w:proofErr w:type="spellEnd"/>
                      <w:r w:rsidRPr="009A2AE8">
                        <w:rPr>
                          <w:rFonts w:ascii="Helvetica" w:hAnsi="Helvetica" w:cs="Helvetica"/>
                          <w:color w:val="000000"/>
                          <w:sz w:val="22"/>
                          <w:szCs w:val="22"/>
                        </w:rPr>
                        <w:t xml:space="preserve"> not </w:t>
                      </w:r>
                      <w:proofErr w:type="spellStart"/>
                      <w:r w:rsidRPr="009A2AE8">
                        <w:rPr>
                          <w:rFonts w:ascii="Helvetica" w:hAnsi="Helvetica" w:cs="Helvetica"/>
                          <w:color w:val="000000"/>
                          <w:sz w:val="22"/>
                          <w:szCs w:val="22"/>
                        </w:rPr>
                        <w:t>using</w:t>
                      </w:r>
                      <w:proofErr w:type="spellEnd"/>
                      <w:r w:rsidRPr="009A2AE8">
                        <w:rPr>
                          <w:rFonts w:ascii="Helvetica" w:hAnsi="Helvetica" w:cs="Helvetica"/>
                          <w:color w:val="000000"/>
                          <w:sz w:val="22"/>
                          <w:szCs w:val="22"/>
                        </w:rPr>
                        <w:t xml:space="preserve"> Big Data will </w:t>
                      </w:r>
                      <w:proofErr w:type="spellStart"/>
                      <w:r w:rsidRPr="009A2AE8">
                        <w:rPr>
                          <w:rFonts w:ascii="Helvetica" w:hAnsi="Helvetica" w:cs="Helvetica"/>
                          <w:color w:val="000000"/>
                          <w:sz w:val="22"/>
                          <w:szCs w:val="22"/>
                        </w:rPr>
                        <w:t>be</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left</w:t>
                      </w:r>
                      <w:proofErr w:type="spellEnd"/>
                      <w:r w:rsidRPr="009A2AE8">
                        <w:rPr>
                          <w:rFonts w:ascii="Helvetica" w:hAnsi="Helvetica" w:cs="Helvetica"/>
                          <w:color w:val="000000"/>
                          <w:sz w:val="22"/>
                          <w:szCs w:val="22"/>
                        </w:rPr>
                        <w:t xml:space="preserve"> </w:t>
                      </w:r>
                      <w:proofErr w:type="spellStart"/>
                      <w:r w:rsidRPr="009A2AE8">
                        <w:rPr>
                          <w:rFonts w:ascii="Helvetica" w:hAnsi="Helvetica" w:cs="Helvetica"/>
                          <w:color w:val="000000"/>
                          <w:sz w:val="22"/>
                          <w:szCs w:val="22"/>
                        </w:rPr>
                        <w:t>behind</w:t>
                      </w:r>
                      <w:proofErr w:type="spellEnd"/>
                      <w:r w:rsidRPr="009A2AE8">
                        <w:rPr>
                          <w:rFonts w:ascii="Helvetica" w:hAnsi="Helvetica" w:cs="Helvetica"/>
                          <w:color w:val="000000"/>
                          <w:sz w:val="22"/>
                          <w:szCs w:val="22"/>
                        </w:rPr>
                        <w:t>.</w:t>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r w:rsidRPr="009A2AE8">
                        <w:rPr>
                          <w:rFonts w:ascii="Helvetica" w:hAnsi="Helvetica" w:cs="Helvetica"/>
                          <w:i/>
                          <w:iCs/>
                          <w:color w:val="000000"/>
                          <w:sz w:val="22"/>
                          <w:szCs w:val="22"/>
                          <w:u w:color="000000"/>
                          <w:lang w:val="en-US"/>
                        </w:rPr>
                        <w:tab/>
                      </w:r>
                    </w:p>
                    <w:p w:rsidR="00B55F1E" w:rsidRDefault="00B55F1E" w:rsidP="00D35B04"/>
                  </w:txbxContent>
                </v:textbox>
                <w10:anchorlock/>
              </v:shape>
            </w:pict>
          </mc:Fallback>
        </mc:AlternateContent>
      </w:r>
    </w:p>
    <w:p w:rsidR="00D35B04" w:rsidRDefault="00D35B04" w:rsidP="00D35B04">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D35B04" w:rsidRPr="00CA5F0F" w:rsidRDefault="00D35B04" w:rsidP="00D35B04">
      <w:pPr>
        <w:pStyle w:val="Listenabsatz"/>
        <w:numPr>
          <w:ilvl w:val="0"/>
          <w:numId w:val="32"/>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155076">
        <w:rPr>
          <w:rFonts w:ascii="Helvetica" w:hAnsi="Helvetica" w:cs="Helvetica"/>
          <w:iCs/>
          <w:color w:val="000000"/>
          <w:sz w:val="22"/>
          <w:szCs w:val="22"/>
          <w:u w:color="000000"/>
          <w:lang w:val="en-US"/>
        </w:rPr>
        <w:t xml:space="preserve">Use your notes to prepare yourselves for the Panel Discussion. </w:t>
      </w:r>
      <w:r w:rsidRPr="00CA5F0F">
        <w:rPr>
          <w:rFonts w:ascii="Helvetica" w:hAnsi="Helvetica" w:cs="Helvetica"/>
          <w:iCs/>
          <w:color w:val="000000"/>
          <w:sz w:val="22"/>
          <w:szCs w:val="22"/>
          <w:u w:color="000000"/>
          <w:lang w:val="en-US"/>
        </w:rPr>
        <w:t>As a team, …</w:t>
      </w:r>
    </w:p>
    <w:p w:rsidR="00D35B04" w:rsidRPr="00656473" w:rsidRDefault="00D35B04" w:rsidP="00D35B04">
      <w:pPr>
        <w:pStyle w:val="Listenabsatz"/>
        <w:numPr>
          <w:ilvl w:val="0"/>
          <w:numId w:val="12"/>
        </w:numPr>
        <w:tabs>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think of a good opening statement.</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look at your list of arguments and choose the ones you want to put forward in the </w:t>
      </w:r>
      <w:r w:rsidRPr="00656473">
        <w:rPr>
          <w:rFonts w:ascii="Helvetica" w:hAnsi="Helvetica" w:cs="Helvetica"/>
          <w:iCs/>
          <w:color w:val="000000"/>
          <w:sz w:val="22"/>
          <w:szCs w:val="22"/>
          <w:u w:color="000000"/>
          <w:lang w:val="en-US"/>
        </w:rPr>
        <w:t>Panel Discussion</w:t>
      </w:r>
      <w:r>
        <w:rPr>
          <w:rFonts w:ascii="Helvetica" w:hAnsi="Helvetica" w:cs="Helvetica"/>
          <w:iCs/>
          <w:color w:val="000000"/>
          <w:sz w:val="22"/>
          <w:szCs w:val="22"/>
          <w:u w:color="000000"/>
          <w:lang w:val="en-US"/>
        </w:rPr>
        <w:t xml:space="preserve">. Support your arguments by giving evidence and/or examples. </w:t>
      </w:r>
    </w:p>
    <w:p w:rsidR="00D35B04" w:rsidRPr="00656473"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discuss how you can react to possible counter-arguments. </w:t>
      </w:r>
    </w:p>
    <w:p w:rsidR="00D35B04" w:rsidRPr="00190E30"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ormulate questions to ask the other guests.</w:t>
      </w:r>
    </w:p>
    <w:p w:rsidR="00D35B04" w:rsidRPr="00D62D53" w:rsidRDefault="00D35B04" w:rsidP="00D35B04">
      <w:pPr>
        <w:pStyle w:val="Listenabsatz"/>
        <w:numPr>
          <w:ilvl w:val="0"/>
          <w:numId w:val="32"/>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D35B04" w:rsidRDefault="00D35B04" w:rsidP="00D35B04">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EC4E96" w:rsidRDefault="00EC4E96"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D35B04" w:rsidRPr="00190E30"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4: Participate in the Panel Discussion. </w:t>
      </w:r>
    </w:p>
    <w:p w:rsidR="009A2AE8" w:rsidRPr="006B5F35" w:rsidRDefault="009A2AE8" w:rsidP="0090150B">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lastRenderedPageBreak/>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6B5F35" w:rsidTr="0090150B">
        <w:trPr>
          <w:trHeight w:val="435"/>
        </w:trPr>
        <w:tc>
          <w:tcPr>
            <w:tcW w:w="3040" w:type="dxa"/>
            <w:tcMar>
              <w:top w:w="80" w:type="nil"/>
              <w:left w:w="80" w:type="nil"/>
              <w:bottom w:w="80" w:type="nil"/>
              <w:right w:w="80" w:type="nil"/>
            </w:tcMar>
            <w:vAlign w:val="center"/>
          </w:tcPr>
          <w:p w:rsidR="009A2AE8" w:rsidRPr="006B5F35" w:rsidRDefault="009A2AE8" w:rsidP="0090150B">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9A2AE8" w:rsidRPr="006B5F35" w:rsidRDefault="009A2AE8" w:rsidP="0090150B">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6B5F35" w:rsidRDefault="009A2AE8" w:rsidP="0090150B">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6B5F35" w:rsidTr="0090150B">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spacing w:after="240"/>
              <w:rPr>
                <w:rFonts w:ascii="Times" w:hAnsi="Times" w:cs="Times"/>
                <w:color w:val="000000"/>
                <w:u w:color="000000"/>
                <w:lang w:val="en-US"/>
              </w:rPr>
            </w:pPr>
            <w:r w:rsidRPr="006B5F35">
              <w:rPr>
                <w:rFonts w:ascii="Helvetica" w:hAnsi="Helvetica" w:cs="Helvetica"/>
                <w:color w:val="000000"/>
                <w:sz w:val="20"/>
                <w:szCs w:val="20"/>
                <w:u w:color="000000"/>
                <w:lang w:val="en-US"/>
              </w:rPr>
              <w:t xml:space="preserve">Marr, Bernard: “4 Ways Big Data Will Change Every Business”, </w:t>
            </w:r>
            <w:r w:rsidR="00D2508A">
              <w:fldChar w:fldCharType="begin"/>
            </w:r>
            <w:r w:rsidR="00D2508A" w:rsidRPr="004B2275">
              <w:rPr>
                <w:lang w:val="en-US"/>
              </w:rPr>
              <w:instrText xml:space="preserve"> HYPERLINK "http://forbes.com" </w:instrText>
            </w:r>
            <w:r w:rsidR="00D2508A">
              <w:fldChar w:fldCharType="separate"/>
            </w:r>
            <w:r w:rsidRPr="006B5F35">
              <w:rPr>
                <w:rFonts w:ascii="Helvetica" w:hAnsi="Helvetica" w:cs="Helvetica"/>
                <w:color w:val="000000"/>
                <w:sz w:val="20"/>
                <w:szCs w:val="20"/>
                <w:u w:val="single" w:color="000000"/>
                <w:lang w:val="en-US"/>
              </w:rPr>
              <w:t>forbes.com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9/8/2015. </w:t>
            </w:r>
          </w:p>
          <w:p w:rsidR="009A2AE8" w:rsidRPr="006B5F35" w:rsidRDefault="009A2AE8">
            <w:pPr>
              <w:autoSpaceDE w:val="0"/>
              <w:autoSpaceDN w:val="0"/>
              <w:adjustRightInd w:val="0"/>
              <w:spacing w:after="240"/>
              <w:rPr>
                <w:rFonts w:ascii="Helvetica" w:hAnsi="Helvetica" w:cs="Helvetica"/>
                <w:kern w:val="1"/>
                <w:u w:color="000000"/>
                <w:lang w:val="en-US"/>
              </w:rPr>
            </w:pPr>
            <w:r w:rsidRPr="006B5F35">
              <w:rPr>
                <w:rFonts w:ascii="Helvetica" w:hAnsi="Helvetica" w:cs="Helvetica"/>
                <w:color w:val="000000"/>
                <w:sz w:val="18"/>
                <w:szCs w:val="18"/>
                <w:u w:color="000000"/>
                <w:lang w:val="en-US"/>
              </w:rPr>
              <w:t xml:space="preserve">Bernard Marr points out how data is revolutionizing the world of business.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"https://www.forbes.com/sites/bernardmarr/2015/09/08/4-ways-big-data-will-change-every-business/" \l "4dc622bb2729" </w:instrText>
            </w:r>
            <w:r>
              <w:fldChar w:fldCharType="separate"/>
            </w:r>
            <w:r w:rsidR="009A2AE8" w:rsidRPr="006B5F35">
              <w:rPr>
                <w:rFonts w:ascii="Helvetica" w:hAnsi="Helvetica" w:cs="Helvetica"/>
                <w:color w:val="000000"/>
                <w:sz w:val="20"/>
                <w:szCs w:val="20"/>
                <w:u w:val="single" w:color="000000"/>
                <w:lang w:val="en-US"/>
              </w:rPr>
              <w:t>https://www.forbes.com/sites/bernardmarr/2015/09/08/4-ways-big-data-will-change-every-business/#4dc622bb2729</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14:anchorId="2252177F" wp14:editId="425C302A">
                  <wp:extent cx="1201783" cy="1201783"/>
                  <wp:effectExtent l="0" t="0" r="5080" b="508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rbes_Marr_e.jpg"/>
                          <pic:cNvPicPr/>
                        </pic:nvPicPr>
                        <pic:blipFill>
                          <a:blip r:embed="rId92"/>
                          <a:stretch>
                            <a:fillRect/>
                          </a:stretch>
                        </pic:blipFill>
                        <pic:spPr>
                          <a:xfrm>
                            <a:off x="0" y="0"/>
                            <a:ext cx="1210024" cy="1210024"/>
                          </a:xfrm>
                          <a:prstGeom prst="rect">
                            <a:avLst/>
                          </a:prstGeom>
                        </pic:spPr>
                      </pic:pic>
                    </a:graphicData>
                  </a:graphic>
                </wp:inline>
              </w:drawing>
            </w:r>
          </w:p>
        </w:tc>
      </w:tr>
      <w:tr w:rsidR="009A2AE8" w:rsidRPr="006B5F35" w:rsidTr="0090150B">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IBM Analytics: “Big Data, Big opportunities for Marketing”, </w:t>
            </w:r>
            <w:r w:rsidR="00D2508A">
              <w:fldChar w:fldCharType="begin"/>
            </w:r>
            <w:r w:rsidR="00D2508A" w:rsidRPr="004B2275">
              <w:rPr>
                <w:lang w:val="en-US"/>
              </w:rPr>
              <w:instrText xml:space="preserve"> HYPERLINK "http://youtube.com" </w:instrText>
            </w:r>
            <w:r w:rsidR="00D2508A">
              <w:fldChar w:fldCharType="separate"/>
            </w:r>
            <w:r w:rsidRPr="006B5F35">
              <w:rPr>
                <w:rFonts w:ascii="Helvetica" w:hAnsi="Helvetica" w:cs="Helvetica"/>
                <w:color w:val="000000"/>
                <w:sz w:val="20"/>
                <w:szCs w:val="20"/>
                <w:u w:val="single" w:color="000000"/>
                <w:lang w:val="en-US"/>
              </w:rPr>
              <w:t>youtube.com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7/18/2013.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A promotional video from IBM about how Big Data analytics can be used to improve marketing.</w:t>
            </w:r>
            <w:r w:rsidRPr="006B5F35">
              <w:rPr>
                <w:rFonts w:ascii="Helvetica" w:hAnsi="Helvetica" w:cs="Helvetica"/>
                <w:color w:val="000000"/>
                <w:sz w:val="20"/>
                <w:szCs w:val="20"/>
                <w:u w:color="000000"/>
                <w:lang w:val="en-US"/>
              </w:rPr>
              <w:t xml:space="preserve">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color w:val="000000"/>
                <w:sz w:val="20"/>
                <w:szCs w:val="20"/>
                <w:u w:val="single" w:color="000000"/>
                <w:lang w:val="en-US"/>
              </w:rPr>
            </w:pPr>
            <w:r>
              <w:fldChar w:fldCharType="begin"/>
            </w:r>
            <w:r w:rsidRPr="004B2275">
              <w:rPr>
                <w:lang w:val="en-US"/>
              </w:rPr>
              <w:instrText xml:space="preserve"> HYPERLINK "https://www.youtube.com/watch?v=xJfP_o_fANA" </w:instrText>
            </w:r>
            <w:r>
              <w:fldChar w:fldCharType="separate"/>
            </w:r>
            <w:r w:rsidR="009A2AE8" w:rsidRPr="006B5F35">
              <w:rPr>
                <w:rFonts w:ascii="Helvetica" w:hAnsi="Helvetica" w:cs="Helvetica"/>
                <w:color w:val="000000"/>
                <w:sz w:val="20"/>
                <w:szCs w:val="20"/>
                <w:u w:val="single" w:color="000000"/>
                <w:lang w:val="en-US"/>
              </w:rPr>
              <w:t>https://www.youtube.com/watch?v=xJfP_o_fANA</w:t>
            </w:r>
            <w:r>
              <w:rPr>
                <w:rFonts w:ascii="Helvetica" w:hAnsi="Helvetica" w:cs="Helvetica"/>
                <w:color w:val="000000"/>
                <w:sz w:val="20"/>
                <w:szCs w:val="20"/>
                <w:u w:val="single" w:color="000000"/>
                <w:lang w:val="en-US"/>
              </w:rPr>
              <w:fldChar w:fldCharType="end"/>
            </w:r>
          </w:p>
          <w:p w:rsidR="009A2AE8" w:rsidRPr="006B5F35" w:rsidRDefault="009A2AE8">
            <w:pPr>
              <w:autoSpaceDE w:val="0"/>
              <w:autoSpaceDN w:val="0"/>
              <w:adjustRightInd w:val="0"/>
              <w:rPr>
                <w:rFonts w:ascii="Helvetica" w:hAnsi="Helvetica" w:cs="Helvetica"/>
                <w:color w:val="000000"/>
                <w:sz w:val="20"/>
                <w:szCs w:val="20"/>
                <w:u w:val="single" w:color="000000"/>
                <w:lang w:val="en-US"/>
              </w:rPr>
            </w:pPr>
            <w:r w:rsidRPr="006B5F35">
              <w:rPr>
                <w:rFonts w:ascii="Helvetica" w:hAnsi="Helvetica" w:cs="Helvetica"/>
                <w:color w:val="000000"/>
                <w:sz w:val="20"/>
                <w:szCs w:val="20"/>
                <w:u w:val="single" w:color="000000"/>
                <w:lang w:val="en-US"/>
              </w:rPr>
              <w:t xml:space="preserve">  </w:t>
            </w:r>
          </w:p>
          <w:p w:rsidR="009A2AE8" w:rsidRPr="006B5F35" w:rsidRDefault="009A2A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n-US"/>
              </w:rPr>
            </w:pP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14:anchorId="65B08A9B" wp14:editId="40C243DC">
                  <wp:extent cx="1227909" cy="1227909"/>
                  <wp:effectExtent l="0" t="0" r="4445"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BM video.jpg"/>
                          <pic:cNvPicPr/>
                        </pic:nvPicPr>
                        <pic:blipFill>
                          <a:blip r:embed="rId93"/>
                          <a:stretch>
                            <a:fillRect/>
                          </a:stretch>
                        </pic:blipFill>
                        <pic:spPr>
                          <a:xfrm>
                            <a:off x="0" y="0"/>
                            <a:ext cx="1233635" cy="1233635"/>
                          </a:xfrm>
                          <a:prstGeom prst="rect">
                            <a:avLst/>
                          </a:prstGeom>
                        </pic:spPr>
                      </pic:pic>
                    </a:graphicData>
                  </a:graphic>
                </wp:inline>
              </w:drawing>
            </w:r>
          </w:p>
        </w:tc>
      </w:tr>
      <w:tr w:rsidR="009A2AE8" w:rsidRPr="006B5F35" w:rsidTr="0090150B">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Big Think: “How Amazon’s Algorithm Gets You to Spend Money“, </w:t>
            </w:r>
            <w:r w:rsidR="00D2508A">
              <w:fldChar w:fldCharType="begin"/>
            </w:r>
            <w:r w:rsidR="00D2508A" w:rsidRPr="004B2275">
              <w:rPr>
                <w:lang w:val="en-US"/>
              </w:rPr>
              <w:instrText xml:space="preserve"> HYPERLINK "http://youtube.com" </w:instrText>
            </w:r>
            <w:r w:rsidR="00D2508A">
              <w:fldChar w:fldCharType="separate"/>
            </w:r>
            <w:r w:rsidRPr="006B5F35">
              <w:rPr>
                <w:rFonts w:ascii="Helvetica" w:hAnsi="Helvetica" w:cs="Helvetica"/>
                <w:color w:val="000000"/>
                <w:sz w:val="20"/>
                <w:szCs w:val="20"/>
                <w:u w:val="single" w:color="000000"/>
                <w:lang w:val="en-US"/>
              </w:rPr>
              <w:t>youtube.com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8/19/2015.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Jerry Kaplan, author and entrepreneur, explains how websites like Amazon study consumer </w:t>
            </w:r>
            <w:proofErr w:type="spellStart"/>
            <w:r w:rsidRPr="006B5F35">
              <w:rPr>
                <w:rFonts w:ascii="Helvetica" w:hAnsi="Helvetica" w:cs="Helvetica"/>
                <w:color w:val="000000"/>
                <w:sz w:val="16"/>
                <w:szCs w:val="16"/>
                <w:u w:color="000000"/>
                <w:lang w:val="en-US"/>
              </w:rPr>
              <w:t>behaviour</w:t>
            </w:r>
            <w:proofErr w:type="spellEnd"/>
            <w:r w:rsidRPr="006B5F35">
              <w:rPr>
                <w:rFonts w:ascii="Helvetica" w:hAnsi="Helvetica" w:cs="Helvetica"/>
                <w:color w:val="000000"/>
                <w:sz w:val="16"/>
                <w:szCs w:val="16"/>
                <w:u w:color="000000"/>
                <w:lang w:val="en-US"/>
              </w:rPr>
              <w:t xml:space="preserve"> to maximize their profits.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"https://www.youtube.com/watch?v=GSAz0vVfVmo" </w:instrText>
            </w:r>
            <w:r>
              <w:fldChar w:fldCharType="separate"/>
            </w:r>
            <w:r w:rsidR="009A2AE8" w:rsidRPr="006B5F35">
              <w:rPr>
                <w:rFonts w:ascii="Helvetica" w:hAnsi="Helvetica" w:cs="Helvetica"/>
                <w:color w:val="000000"/>
                <w:sz w:val="20"/>
                <w:szCs w:val="20"/>
                <w:u w:val="single" w:color="000000"/>
                <w:lang w:val="en-US"/>
              </w:rPr>
              <w:t>https://www.youtube.com/watch?v=GSAz0vVfVmo</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14:anchorId="77B229CF" wp14:editId="08FAD0B4">
                  <wp:extent cx="1240971" cy="1240971"/>
                  <wp:effectExtent l="0" t="0" r="381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mazon's business strategy.jpg"/>
                          <pic:cNvPicPr/>
                        </pic:nvPicPr>
                        <pic:blipFill>
                          <a:blip r:embed="rId94"/>
                          <a:stretch>
                            <a:fillRect/>
                          </a:stretch>
                        </pic:blipFill>
                        <pic:spPr>
                          <a:xfrm>
                            <a:off x="0" y="0"/>
                            <a:ext cx="1247958" cy="1247958"/>
                          </a:xfrm>
                          <a:prstGeom prst="rect">
                            <a:avLst/>
                          </a:prstGeom>
                        </pic:spPr>
                      </pic:pic>
                    </a:graphicData>
                  </a:graphic>
                </wp:inline>
              </w:drawing>
            </w:r>
          </w:p>
        </w:tc>
      </w:tr>
      <w:tr w:rsidR="009A2AE8" w:rsidRPr="006B5F35" w:rsidTr="0090150B">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Sinha, Gunjan: “The Power of Intelligence”, </w:t>
            </w:r>
            <w:r w:rsidR="00D2508A">
              <w:fldChar w:fldCharType="begin"/>
            </w:r>
            <w:r w:rsidR="00D2508A" w:rsidRPr="004B2275">
              <w:rPr>
                <w:lang w:val="en-US"/>
              </w:rPr>
              <w:instrText xml:space="preserve"> HYPERLINK "http://huffingtonpost.com" </w:instrText>
            </w:r>
            <w:r w:rsidR="00D2508A">
              <w:fldChar w:fldCharType="separate"/>
            </w:r>
            <w:r w:rsidRPr="006B5F35">
              <w:rPr>
                <w:rFonts w:ascii="Helvetica" w:hAnsi="Helvetica" w:cs="Helvetica"/>
                <w:color w:val="000000"/>
                <w:sz w:val="20"/>
                <w:szCs w:val="20"/>
                <w:u w:val="single" w:color="000000"/>
                <w:lang w:val="en-US"/>
              </w:rPr>
              <w:t>huffingtonpost.com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12/21/2016.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An insightful article summarizing several benefits of big data not only for companies.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"https://www.huffingtonpost.com/gunj</w:instrText>
            </w:r>
            <w:r w:rsidRPr="004B2275">
              <w:rPr>
                <w:lang w:val="en-US"/>
              </w:rPr>
              <w:instrText xml:space="preserve">an-sinha/the-power-of-intelligence_b_13752044.html" </w:instrText>
            </w:r>
            <w:r>
              <w:fldChar w:fldCharType="separate"/>
            </w:r>
            <w:r w:rsidR="009A2AE8" w:rsidRPr="006B5F35">
              <w:rPr>
                <w:rFonts w:ascii="Helvetica" w:hAnsi="Helvetica" w:cs="Helvetica"/>
                <w:color w:val="000000"/>
                <w:sz w:val="20"/>
                <w:szCs w:val="20"/>
                <w:u w:val="single" w:color="000000"/>
                <w:lang w:val="en-US"/>
              </w:rPr>
              <w:t>https://www.huffingtonpost.com/gunjan-sinha/the-power-of-intelligence_b_13752044.html</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14:anchorId="19254F74" wp14:editId="4765C23F">
                  <wp:extent cx="1227909" cy="1227909"/>
                  <wp:effectExtent l="0" t="0" r="4445" b="444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uffPost_e.jpg"/>
                          <pic:cNvPicPr/>
                        </pic:nvPicPr>
                        <pic:blipFill>
                          <a:blip r:embed="rId95"/>
                          <a:stretch>
                            <a:fillRect/>
                          </a:stretch>
                        </pic:blipFill>
                        <pic:spPr>
                          <a:xfrm>
                            <a:off x="0" y="0"/>
                            <a:ext cx="1235207" cy="1235207"/>
                          </a:xfrm>
                          <a:prstGeom prst="rect">
                            <a:avLst/>
                          </a:prstGeom>
                        </pic:spPr>
                      </pic:pic>
                    </a:graphicData>
                  </a:graphic>
                </wp:inline>
              </w:drawing>
            </w:r>
          </w:p>
        </w:tc>
      </w:tr>
      <w:tr w:rsidR="009A2AE8" w:rsidRPr="006B5F35" w:rsidTr="0090150B">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Marr, Bernard: “The Amazing Ways Instagram Uses Big Data and Artificial Intelligence”, </w:t>
            </w:r>
            <w:r w:rsidR="00D2508A">
              <w:fldChar w:fldCharType="begin"/>
            </w:r>
            <w:r w:rsidR="00D2508A" w:rsidRPr="004B2275">
              <w:rPr>
                <w:lang w:val="en-US"/>
              </w:rPr>
              <w:instrText xml:space="preserve"> HYPERLINK "http://forbes.com" </w:instrText>
            </w:r>
            <w:r w:rsidR="00D2508A">
              <w:fldChar w:fldCharType="separate"/>
            </w:r>
            <w:r w:rsidRPr="006B5F35">
              <w:rPr>
                <w:rFonts w:ascii="Helvetica" w:hAnsi="Helvetica" w:cs="Helvetica"/>
                <w:color w:val="000000"/>
                <w:sz w:val="20"/>
                <w:szCs w:val="20"/>
                <w:u w:val="single" w:color="000000"/>
                <w:lang w:val="en-US"/>
              </w:rPr>
              <w:t>forbes.com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3/16/2018.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Helpful insights into how Instagram uses big data to enhance its platform for both users and advertisers.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"https://www.forbes.com/sites/bernardmarr/2018/03/16/the-amazing-ways-instagram-uses-big-data-and-artificial-intelligence/" \l "5d5f73db5ca6" </w:instrText>
            </w:r>
            <w:r>
              <w:fldChar w:fldCharType="separate"/>
            </w:r>
            <w:r w:rsidR="009A2AE8" w:rsidRPr="006B5F35">
              <w:rPr>
                <w:rFonts w:ascii="Helvetica" w:hAnsi="Helvetica" w:cs="Helvetica"/>
                <w:color w:val="000000"/>
                <w:sz w:val="20"/>
                <w:szCs w:val="20"/>
                <w:u w:val="single" w:color="000000"/>
                <w:lang w:val="en-US"/>
              </w:rPr>
              <w:t>https://www.forbes.com/sites/bernardmarr/2018/03/16/the-amazing-ways-instagram-uses-big-data-and-artificial-intelligence/#5d5f73db5ca6</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14:anchorId="25D9D211" wp14:editId="305C8E39">
                  <wp:extent cx="1188720" cy="1188720"/>
                  <wp:effectExtent l="0" t="0" r="5080" b="508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orbes_instagram_e.jpg"/>
                          <pic:cNvPicPr/>
                        </pic:nvPicPr>
                        <pic:blipFill>
                          <a:blip r:embed="rId96"/>
                          <a:stretch>
                            <a:fillRect/>
                          </a:stretch>
                        </pic:blipFill>
                        <pic:spPr>
                          <a:xfrm>
                            <a:off x="0" y="0"/>
                            <a:ext cx="1194326" cy="1194326"/>
                          </a:xfrm>
                          <a:prstGeom prst="rect">
                            <a:avLst/>
                          </a:prstGeom>
                        </pic:spPr>
                      </pic:pic>
                    </a:graphicData>
                  </a:graphic>
                </wp:inline>
              </w:drawing>
            </w:r>
          </w:p>
        </w:tc>
      </w:tr>
      <w:tr w:rsidR="009A2AE8" w:rsidRPr="006B5F35" w:rsidTr="00693E02">
        <w:trPr>
          <w:trHeight w:val="1644"/>
        </w:trPr>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Post, Rachael: “Ford and Nike use big data to make smarter sustainable design”, </w:t>
            </w:r>
            <w:r w:rsidR="00D2508A">
              <w:fldChar w:fldCharType="begin"/>
            </w:r>
            <w:r w:rsidR="00D2508A" w:rsidRPr="004B2275">
              <w:rPr>
                <w:lang w:val="en-US"/>
              </w:rPr>
              <w:instrText xml:space="preserve"> HYPERLINK "http://guardian.com" </w:instrText>
            </w:r>
            <w:r w:rsidR="00D2508A">
              <w:fldChar w:fldCharType="separate"/>
            </w:r>
            <w:r w:rsidRPr="006B5F35">
              <w:rPr>
                <w:rFonts w:ascii="Helvetica" w:hAnsi="Helvetica" w:cs="Helvetica"/>
                <w:color w:val="000000"/>
                <w:sz w:val="20"/>
                <w:szCs w:val="20"/>
                <w:u w:val="single" w:color="000000"/>
                <w:lang w:val="en-US"/>
              </w:rPr>
              <w:t>guardian.com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2/18/2014.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6"/>
                <w:szCs w:val="16"/>
                <w:u w:color="000000"/>
                <w:lang w:val="en-US"/>
              </w:rPr>
              <w:t xml:space="preserve">An article about two companies rethinking products’ sustainability using big data.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"https://www.theguardian.com/sustainable-business/ford-nike-big-data-smart-sustainable-design" </w:instrText>
            </w:r>
            <w:r>
              <w:fldChar w:fldCharType="separate"/>
            </w:r>
            <w:r w:rsidR="009A2AE8" w:rsidRPr="006B5F35">
              <w:rPr>
                <w:rFonts w:ascii="Helvetica" w:hAnsi="Helvetica" w:cs="Helvetica"/>
                <w:color w:val="000000"/>
                <w:sz w:val="20"/>
                <w:szCs w:val="20"/>
                <w:u w:val="single" w:color="000000"/>
                <w:lang w:val="en-US"/>
              </w:rPr>
              <w:t>https://www.theguardian.com/sustainable-business/ford-nike-big-data-smart-sustainable-design</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AE7D07" w:rsidP="00AE7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Pr>
                <w:rFonts w:ascii="Helvetica" w:hAnsi="Helvetica" w:cs="Helvetica"/>
                <w:noProof/>
                <w:color w:val="000000"/>
                <w:sz w:val="22"/>
                <w:szCs w:val="22"/>
                <w:u w:color="000000"/>
                <w:lang w:eastAsia="zh-CN"/>
              </w:rPr>
              <w:drawing>
                <wp:inline distT="0" distB="0" distL="0" distR="0" wp14:anchorId="69C8F573" wp14:editId="5D7D2753">
                  <wp:extent cx="1175657" cy="1175657"/>
                  <wp:effectExtent l="0" t="0" r="5715" b="571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uardian_e.jpg"/>
                          <pic:cNvPicPr/>
                        </pic:nvPicPr>
                        <pic:blipFill>
                          <a:blip r:embed="rId97"/>
                          <a:stretch>
                            <a:fillRect/>
                          </a:stretch>
                        </pic:blipFill>
                        <pic:spPr>
                          <a:xfrm>
                            <a:off x="0" y="0"/>
                            <a:ext cx="1180873" cy="1180873"/>
                          </a:xfrm>
                          <a:prstGeom prst="rect">
                            <a:avLst/>
                          </a:prstGeom>
                        </pic:spPr>
                      </pic:pic>
                    </a:graphicData>
                  </a:graphic>
                </wp:inline>
              </w:drawing>
            </w:r>
          </w:p>
        </w:tc>
      </w:tr>
    </w:tbl>
    <w:p w:rsidR="009A2AE8" w:rsidRPr="00693E02" w:rsidRDefault="009A2AE8" w:rsidP="00693E02">
      <w:pPr>
        <w:autoSpaceDE w:val="0"/>
        <w:autoSpaceDN w:val="0"/>
        <w:adjustRightInd w:val="0"/>
        <w:rPr>
          <w:rFonts w:ascii="Helvetica" w:hAnsi="Helvetica" w:cs="Helvetica"/>
          <w:color w:val="000000"/>
          <w:sz w:val="20"/>
          <w:szCs w:val="22"/>
          <w:u w:color="000000"/>
          <w:lang w:val="en-US"/>
        </w:rPr>
      </w:pPr>
      <w:r w:rsidRPr="00693E02">
        <w:rPr>
          <w:rFonts w:ascii="Helvetica" w:hAnsi="Helvetica" w:cs="Helvetica"/>
          <w:b/>
          <w:bCs/>
          <w:color w:val="000000"/>
          <w:sz w:val="20"/>
          <w:szCs w:val="22"/>
          <w:u w:color="000000"/>
          <w:lang w:val="en-US"/>
        </w:rPr>
        <w:t>Possible further research</w:t>
      </w:r>
      <w:r w:rsidR="00693E02" w:rsidRPr="00693E02">
        <w:rPr>
          <w:rFonts w:ascii="Helvetica" w:hAnsi="Helvetica" w:cs="Helvetica"/>
          <w:b/>
          <w:bCs/>
          <w:color w:val="000000"/>
          <w:sz w:val="20"/>
          <w:szCs w:val="22"/>
          <w:u w:color="000000"/>
          <w:lang w:val="en-US"/>
        </w:rPr>
        <w:t xml:space="preserve">: </w:t>
      </w:r>
      <w:r w:rsidRPr="00693E02">
        <w:rPr>
          <w:rFonts w:ascii="Helvetica" w:hAnsi="Helvetica" w:cs="Helvetica"/>
          <w:color w:val="000000"/>
          <w:sz w:val="20"/>
          <w:szCs w:val="22"/>
          <w:u w:color="000000"/>
          <w:lang w:val="en-US"/>
        </w:rPr>
        <w:t>articles by Bernard Marr (</w:t>
      </w:r>
      <w:hyperlink r:id="rId98" w:history="1">
        <w:r w:rsidRPr="00693E02">
          <w:rPr>
            <w:rFonts w:ascii="Helvetica" w:hAnsi="Helvetica" w:cs="Helvetica"/>
            <w:color w:val="000087"/>
            <w:sz w:val="20"/>
            <w:szCs w:val="22"/>
            <w:u w:val="single" w:color="000087"/>
            <w:lang w:val="en-US"/>
          </w:rPr>
          <w:t>forbes.com</w:t>
        </w:r>
      </w:hyperlink>
      <w:r w:rsidRPr="00693E02">
        <w:rPr>
          <w:rFonts w:ascii="Helvetica" w:hAnsi="Helvetica" w:cs="Helvetica"/>
          <w:color w:val="000000"/>
          <w:sz w:val="20"/>
          <w:szCs w:val="22"/>
          <w:u w:color="000000"/>
          <w:lang w:val="en-US"/>
        </w:rPr>
        <w:t>)</w:t>
      </w:r>
      <w:r w:rsidR="00693E02" w:rsidRPr="00693E02">
        <w:rPr>
          <w:rFonts w:ascii="Helvetica" w:hAnsi="Helvetica" w:cs="Helvetica"/>
          <w:color w:val="000000"/>
          <w:sz w:val="20"/>
          <w:szCs w:val="22"/>
          <w:u w:color="000000"/>
          <w:lang w:val="en-US"/>
        </w:rPr>
        <w:t xml:space="preserve">; </w:t>
      </w:r>
      <w:r w:rsidRPr="00693E02">
        <w:rPr>
          <w:rFonts w:ascii="Helvetica" w:hAnsi="Helvetica" w:cs="Helvetica"/>
          <w:color w:val="000000"/>
          <w:sz w:val="20"/>
          <w:szCs w:val="22"/>
          <w:u w:color="000000"/>
          <w:lang w:val="en-US"/>
        </w:rPr>
        <w:t xml:space="preserve">companies (successfully) using big data: Facebook, Amazon, Google, Netflix, Spotify, Apple, Microsoft, </w:t>
      </w:r>
      <w:proofErr w:type="gramStart"/>
      <w:r w:rsidRPr="00693E02">
        <w:rPr>
          <w:rFonts w:ascii="Helvetica" w:hAnsi="Helvetica" w:cs="Helvetica"/>
          <w:color w:val="000000"/>
          <w:sz w:val="20"/>
          <w:szCs w:val="22"/>
          <w:u w:color="000000"/>
          <w:lang w:val="en-US"/>
        </w:rPr>
        <w:t>Uber</w:t>
      </w:r>
      <w:proofErr w:type="gramEnd"/>
      <w:r w:rsidRPr="00693E02">
        <w:rPr>
          <w:rFonts w:ascii="Helvetica" w:hAnsi="Helvetica" w:cs="Helvetica"/>
          <w:color w:val="000000"/>
          <w:sz w:val="20"/>
          <w:szCs w:val="22"/>
          <w:u w:color="000000"/>
          <w:lang w:val="en-US"/>
        </w:rPr>
        <w:t>…</w:t>
      </w: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sectPr w:rsidR="00D616E9" w:rsidRPr="006B5F35" w:rsidSect="00693E02">
          <w:pgSz w:w="11900" w:h="16840"/>
          <w:pgMar w:top="1417" w:right="1417" w:bottom="623" w:left="1417" w:header="708" w:footer="454" w:gutter="0"/>
          <w:cols w:space="708"/>
          <w:docGrid w:linePitch="360"/>
        </w:sectPr>
      </w:pPr>
    </w:p>
    <w:p w:rsidR="00D616E9" w:rsidRPr="006B5F35" w:rsidRDefault="00693E02" w:rsidP="009A2AE8">
      <w:pPr>
        <w:autoSpaceDE w:val="0"/>
        <w:autoSpaceDN w:val="0"/>
        <w:adjustRightInd w:val="0"/>
        <w:rPr>
          <w:rFonts w:ascii="Helvetica" w:hAnsi="Helvetica" w:cs="Helvetica"/>
          <w:b/>
          <w:bCs/>
          <w:color w:val="000000"/>
          <w:sz w:val="22"/>
          <w:szCs w:val="22"/>
          <w:u w:color="000000"/>
          <w:lang w:val="en-US"/>
        </w:rPr>
      </w:pPr>
      <w:r w:rsidRPr="006B5F35">
        <w:rPr>
          <w:rFonts w:ascii="Helvetica" w:hAnsi="Helvetica" w:cs="Helvetica"/>
          <w:b/>
          <w:bCs/>
          <w:noProof/>
          <w:color w:val="000000"/>
          <w:sz w:val="22"/>
          <w:szCs w:val="22"/>
          <w:lang w:eastAsia="zh-CN"/>
        </w:rPr>
        <w:lastRenderedPageBreak/>
        <mc:AlternateContent>
          <mc:Choice Requires="wps">
            <w:drawing>
              <wp:anchor distT="0" distB="0" distL="114300" distR="114300" simplePos="0" relativeHeight="251684864" behindDoc="0" locked="0" layoutInCell="1" allowOverlap="1" wp14:anchorId="0D3EB606" wp14:editId="39D9AC31">
                <wp:simplePos x="0" y="0"/>
                <wp:positionH relativeFrom="column">
                  <wp:posOffset>116205</wp:posOffset>
                </wp:positionH>
                <wp:positionV relativeFrom="paragraph">
                  <wp:posOffset>138430</wp:posOffset>
                </wp:positionV>
                <wp:extent cx="5746750" cy="4187825"/>
                <wp:effectExtent l="0" t="0" r="0" b="3175"/>
                <wp:wrapNone/>
                <wp:docPr id="27" name="Textfeld 27"/>
                <wp:cNvGraphicFramePr/>
                <a:graphic xmlns:a="http://schemas.openxmlformats.org/drawingml/2006/main">
                  <a:graphicData uri="http://schemas.microsoft.com/office/word/2010/wordprocessingShape">
                    <wps:wsp>
                      <wps:cNvSpPr txBox="1"/>
                      <wps:spPr>
                        <a:xfrm>
                          <a:off x="0" y="0"/>
                          <a:ext cx="5746750" cy="4187825"/>
                        </a:xfrm>
                        <a:prstGeom prst="rect">
                          <a:avLst/>
                        </a:prstGeom>
                        <a:noFill/>
                        <a:ln w="6350">
                          <a:noFill/>
                        </a:ln>
                        <a:effectLst/>
                      </wps:spPr>
                      <wps:txbx>
                        <w:txbxContent>
                          <w:p w:rsidR="00B55F1E" w:rsidRPr="003631FF" w:rsidRDefault="00B55F1E" w:rsidP="00D616E9">
                            <w:pPr>
                              <w:autoSpaceDE w:val="0"/>
                              <w:autoSpaceDN w:val="0"/>
                              <w:adjustRightInd w:val="0"/>
                              <w:rPr>
                                <w:rFonts w:ascii="Helvetica" w:hAnsi="Helvetica" w:cs="Helvetica"/>
                                <w:b/>
                                <w:bCs/>
                                <w:color w:val="000000"/>
                                <w:sz w:val="22"/>
                                <w:szCs w:val="22"/>
                                <w:lang w:val="en-US"/>
                              </w:rPr>
                            </w:pPr>
                            <w:r w:rsidRPr="003631FF">
                              <w:rPr>
                                <w:rFonts w:ascii="Helvetica" w:hAnsi="Helvetica" w:cs="Helvetica"/>
                                <w:b/>
                                <w:bCs/>
                                <w:color w:val="000000"/>
                                <w:sz w:val="22"/>
                                <w:szCs w:val="22"/>
                                <w:lang w:val="en-US"/>
                              </w:rPr>
                              <w:t>Role Description: Viktor Mayer-</w:t>
                            </w:r>
                            <w:proofErr w:type="spellStart"/>
                            <w:r w:rsidRPr="003631FF">
                              <w:rPr>
                                <w:rFonts w:ascii="Helvetica" w:hAnsi="Helvetica" w:cs="Helvetica"/>
                                <w:b/>
                                <w:bCs/>
                                <w:color w:val="000000"/>
                                <w:sz w:val="22"/>
                                <w:szCs w:val="22"/>
                                <w:lang w:val="en-US"/>
                              </w:rPr>
                              <w:t>Schönberger</w:t>
                            </w:r>
                            <w:proofErr w:type="spellEnd"/>
                            <w:r w:rsidRPr="003631FF">
                              <w:rPr>
                                <w:rFonts w:ascii="Helvetica" w:hAnsi="Helvetica" w:cs="Helvetica"/>
                                <w:b/>
                                <w:bCs/>
                                <w:color w:val="000000"/>
                                <w:sz w:val="22"/>
                                <w:szCs w:val="22"/>
                                <w:lang w:val="en-US"/>
                              </w:rPr>
                              <w:t xml:space="preserve"> </w:t>
                            </w:r>
                          </w:p>
                          <w:p w:rsidR="00B55F1E" w:rsidRPr="00D616E9" w:rsidRDefault="00B55F1E"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Viktor Mayer-</w:t>
                            </w:r>
                            <w:proofErr w:type="spellStart"/>
                            <w:r w:rsidRPr="00D616E9">
                              <w:rPr>
                                <w:rFonts w:ascii="Helvetica" w:hAnsi="Helvetica" w:cs="Helvetica"/>
                                <w:color w:val="000000"/>
                                <w:sz w:val="22"/>
                                <w:szCs w:val="22"/>
                                <w:lang w:val="en-US"/>
                              </w:rPr>
                              <w:t>Schönberger</w:t>
                            </w:r>
                            <w:proofErr w:type="spellEnd"/>
                            <w:r w:rsidRPr="00D616E9">
                              <w:rPr>
                                <w:rFonts w:ascii="Helvetica" w:hAnsi="Helvetica" w:cs="Helvetica"/>
                                <w:color w:val="000000"/>
                                <w:sz w:val="22"/>
                                <w:szCs w:val="22"/>
                                <w:lang w:val="en-US"/>
                              </w:rPr>
                              <w:t xml:space="preserve"> is the Professor of Internet Governance and Regulation at Oxford University. He studied in Salzburg, Harvard and London and founded </w:t>
                            </w:r>
                            <w:proofErr w:type="spellStart"/>
                            <w:r w:rsidRPr="00D616E9">
                              <w:rPr>
                                <w:rFonts w:ascii="Helvetica" w:hAnsi="Helvetica" w:cs="Helvetica"/>
                                <w:color w:val="000000"/>
                                <w:sz w:val="22"/>
                                <w:szCs w:val="22"/>
                                <w:lang w:val="en-US"/>
                              </w:rPr>
                              <w:t>Ikarus</w:t>
                            </w:r>
                            <w:proofErr w:type="spellEnd"/>
                            <w:r w:rsidRPr="00D616E9">
                              <w:rPr>
                                <w:rFonts w:ascii="Helvetica" w:hAnsi="Helvetica" w:cs="Helvetica"/>
                                <w:color w:val="000000"/>
                                <w:sz w:val="22"/>
                                <w:szCs w:val="22"/>
                                <w:lang w:val="en-US"/>
                              </w:rPr>
                              <w:t xml:space="preserve"> Software, a company focusing on data security. He has published several books, including the international bestseller </w:t>
                            </w:r>
                            <w:r w:rsidRPr="00D616E9">
                              <w:rPr>
                                <w:rFonts w:ascii="Helvetica" w:hAnsi="Helvetica" w:cs="Helvetica"/>
                                <w:i/>
                                <w:iCs/>
                                <w:color w:val="000000"/>
                                <w:sz w:val="22"/>
                                <w:szCs w:val="22"/>
                                <w:lang w:val="en-US"/>
                              </w:rPr>
                              <w:t>Big Data: A Revolution That Will Transform How We Live, Work, and Think</w:t>
                            </w:r>
                            <w:r w:rsidRPr="00D616E9">
                              <w:rPr>
                                <w:rFonts w:ascii="Helvetica" w:hAnsi="Helvetica" w:cs="Helvetica"/>
                                <w:color w:val="000000"/>
                                <w:sz w:val="22"/>
                                <w:szCs w:val="22"/>
                                <w:lang w:val="en-US"/>
                              </w:rPr>
                              <w:t xml:space="preserve"> (co-authored with Kenneth </w:t>
                            </w:r>
                            <w:proofErr w:type="spellStart"/>
                            <w:r w:rsidRPr="00D616E9">
                              <w:rPr>
                                <w:rFonts w:ascii="Helvetica" w:hAnsi="Helvetica" w:cs="Helvetica"/>
                                <w:color w:val="000000"/>
                                <w:sz w:val="22"/>
                                <w:szCs w:val="22"/>
                                <w:lang w:val="en-US"/>
                              </w:rPr>
                              <w:t>Cukier</w:t>
                            </w:r>
                            <w:proofErr w:type="spellEnd"/>
                            <w:r w:rsidRPr="00D616E9">
                              <w:rPr>
                                <w:rFonts w:ascii="Helvetica" w:hAnsi="Helvetica" w:cs="Helvetica"/>
                                <w:color w:val="000000"/>
                                <w:sz w:val="22"/>
                                <w:szCs w:val="22"/>
                                <w:lang w:val="en-US"/>
                              </w:rPr>
                              <w:t>, 2013) and is a frequent public speaker and expert for big data.</w:t>
                            </w:r>
                          </w:p>
                          <w:p w:rsidR="00B55F1E" w:rsidRPr="00D616E9" w:rsidRDefault="00B55F1E" w:rsidP="00D616E9">
                            <w:pPr>
                              <w:autoSpaceDE w:val="0"/>
                              <w:autoSpaceDN w:val="0"/>
                              <w:adjustRightInd w:val="0"/>
                              <w:rPr>
                                <w:rFonts w:ascii="Helvetica" w:hAnsi="Helvetica" w:cs="Helvetica"/>
                                <w:color w:val="000000"/>
                                <w:sz w:val="16"/>
                                <w:szCs w:val="16"/>
                                <w:lang w:val="en-US"/>
                              </w:rPr>
                            </w:pPr>
                            <w:r w:rsidRPr="00D616E9">
                              <w:rPr>
                                <w:rFonts w:ascii="Helvetica" w:hAnsi="Helvetica" w:cs="Helvetica"/>
                                <w:color w:val="000000"/>
                                <w:sz w:val="16"/>
                                <w:szCs w:val="16"/>
                                <w:lang w:val="en-US"/>
                              </w:rPr>
                              <w:t xml:space="preserve">(cf. </w:t>
                            </w:r>
                            <w:r w:rsidR="00D2508A">
                              <w:fldChar w:fldCharType="begin"/>
                            </w:r>
                            <w:r w:rsidR="00D2508A" w:rsidRPr="004B2275">
                              <w:rPr>
                                <w:lang w:val="en-US"/>
                              </w:rPr>
                              <w:instrText xml:space="preserve"> HYPERLINK "https://www.oii.ox.ac.uk/people/viktor-ms/" </w:instrText>
                            </w:r>
                            <w:r w:rsidR="00D2508A">
                              <w:fldChar w:fldCharType="separate"/>
                            </w:r>
                            <w:r w:rsidRPr="00D616E9">
                              <w:rPr>
                                <w:rFonts w:ascii="Helvetica" w:hAnsi="Helvetica" w:cs="Helvetica"/>
                                <w:color w:val="000000"/>
                                <w:sz w:val="16"/>
                                <w:szCs w:val="16"/>
                                <w:u w:val="single" w:color="000000"/>
                                <w:lang w:val="en-US"/>
                              </w:rPr>
                              <w:t>https://www.oii.ox.ac.uk/people/viktor-ms/</w:t>
                            </w:r>
                            <w:r w:rsidR="00D2508A">
                              <w:rPr>
                                <w:rFonts w:ascii="Helvetica" w:hAnsi="Helvetica" w:cs="Helvetica"/>
                                <w:color w:val="000000"/>
                                <w:sz w:val="16"/>
                                <w:szCs w:val="16"/>
                                <w:u w:val="single" w:color="000000"/>
                                <w:lang w:val="en-US"/>
                              </w:rPr>
                              <w:fldChar w:fldCharType="end"/>
                            </w:r>
                            <w:r w:rsidRPr="00D616E9">
                              <w:rPr>
                                <w:rFonts w:ascii="Helvetica" w:hAnsi="Helvetica" w:cs="Helvetica"/>
                                <w:color w:val="000000"/>
                                <w:sz w:val="16"/>
                                <w:szCs w:val="16"/>
                                <w:lang w:val="en-US"/>
                              </w:rPr>
                              <w:t>, accessed: 4/8/2018)</w:t>
                            </w:r>
                          </w:p>
                          <w:p w:rsidR="00B55F1E" w:rsidRPr="00D616E9" w:rsidRDefault="00B55F1E" w:rsidP="00D616E9">
                            <w:pPr>
                              <w:autoSpaceDE w:val="0"/>
                              <w:autoSpaceDN w:val="0"/>
                              <w:adjustRightInd w:val="0"/>
                              <w:rPr>
                                <w:rFonts w:ascii="Helvetica" w:hAnsi="Helvetica" w:cs="Helvetica"/>
                                <w:color w:val="000000"/>
                                <w:sz w:val="22"/>
                                <w:szCs w:val="22"/>
                                <w:lang w:val="en-US"/>
                              </w:rPr>
                            </w:pPr>
                          </w:p>
                          <w:p w:rsidR="00B55F1E" w:rsidRPr="00D616E9" w:rsidRDefault="00B55F1E"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For your current lecture series you have invited experts from practice, politics and science to discuss the benefits and dangers of Big Data analytics. Your task is to moderate the Panel Discussion. Your guests are:</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Richard Stallman: </w:t>
                            </w:r>
                            <w:r w:rsidRPr="00D616E9">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Jan Philipp Albrecht: </w:t>
                            </w:r>
                            <w:r w:rsidRPr="00D616E9">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Consumer: </w:t>
                            </w:r>
                            <w:r w:rsidRPr="00D616E9">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Atul Butte:</w:t>
                            </w:r>
                            <w:r w:rsidRPr="00D616E9">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693E02" w:rsidRDefault="00B55F1E" w:rsidP="00693E02">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693E02">
                              <w:rPr>
                                <w:rFonts w:ascii="Helvetica" w:hAnsi="Helvetica" w:cs="Helvetica"/>
                                <w:b/>
                                <w:bCs/>
                                <w:color w:val="000000"/>
                                <w:sz w:val="22"/>
                                <w:szCs w:val="22"/>
                                <w:lang w:val="en-US"/>
                              </w:rPr>
                              <w:t xml:space="preserve">Bernard Marr: </w:t>
                            </w:r>
                            <w:r w:rsidRPr="00693E02">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693E02">
                              <w:rPr>
                                <w:rFonts w:ascii="Helvetica" w:hAnsi="Helvetica" w:cs="Helvetica"/>
                                <w:color w:val="000000"/>
                                <w:sz w:val="22"/>
                                <w:szCs w:val="22"/>
                              </w:rPr>
                              <w:t>Those</w:t>
                            </w:r>
                            <w:proofErr w:type="spellEnd"/>
                            <w:r w:rsidRPr="00693E02">
                              <w:rPr>
                                <w:rFonts w:ascii="Helvetica" w:hAnsi="Helvetica" w:cs="Helvetica"/>
                                <w:color w:val="000000"/>
                                <w:sz w:val="22"/>
                                <w:szCs w:val="22"/>
                              </w:rPr>
                              <w:t xml:space="preserve"> not </w:t>
                            </w:r>
                            <w:proofErr w:type="spellStart"/>
                            <w:r w:rsidRPr="00693E02">
                              <w:rPr>
                                <w:rFonts w:ascii="Helvetica" w:hAnsi="Helvetica" w:cs="Helvetica"/>
                                <w:color w:val="000000"/>
                                <w:sz w:val="22"/>
                                <w:szCs w:val="22"/>
                              </w:rPr>
                              <w:t>using</w:t>
                            </w:r>
                            <w:proofErr w:type="spellEnd"/>
                            <w:r w:rsidRPr="00693E02">
                              <w:rPr>
                                <w:rFonts w:ascii="Helvetica" w:hAnsi="Helvetica" w:cs="Helvetica"/>
                                <w:color w:val="000000"/>
                                <w:sz w:val="22"/>
                                <w:szCs w:val="22"/>
                              </w:rPr>
                              <w:t xml:space="preserve"> Big Data will </w:t>
                            </w:r>
                            <w:proofErr w:type="spellStart"/>
                            <w:r w:rsidRPr="00693E02">
                              <w:rPr>
                                <w:rFonts w:ascii="Helvetica" w:hAnsi="Helvetica" w:cs="Helvetica"/>
                                <w:color w:val="000000"/>
                                <w:sz w:val="22"/>
                                <w:szCs w:val="22"/>
                              </w:rPr>
                              <w:t>be</w:t>
                            </w:r>
                            <w:proofErr w:type="spellEnd"/>
                            <w:r w:rsidRPr="00693E02">
                              <w:rPr>
                                <w:rFonts w:ascii="Helvetica" w:hAnsi="Helvetica" w:cs="Helvetica"/>
                                <w:color w:val="000000"/>
                                <w:sz w:val="22"/>
                                <w:szCs w:val="22"/>
                              </w:rPr>
                              <w:t xml:space="preserve"> </w:t>
                            </w:r>
                            <w:proofErr w:type="spellStart"/>
                            <w:r w:rsidRPr="00693E02">
                              <w:rPr>
                                <w:rFonts w:ascii="Helvetica" w:hAnsi="Helvetica" w:cs="Helvetica"/>
                                <w:color w:val="000000"/>
                                <w:sz w:val="22"/>
                                <w:szCs w:val="22"/>
                              </w:rPr>
                              <w:t>left</w:t>
                            </w:r>
                            <w:proofErr w:type="spellEnd"/>
                            <w:r w:rsidRPr="00693E02">
                              <w:rPr>
                                <w:rFonts w:ascii="Helvetica" w:hAnsi="Helvetica" w:cs="Helvetica"/>
                                <w:color w:val="000000"/>
                                <w:sz w:val="22"/>
                                <w:szCs w:val="22"/>
                              </w:rPr>
                              <w:t xml:space="preserve"> </w:t>
                            </w:r>
                            <w:proofErr w:type="spellStart"/>
                            <w:r w:rsidRPr="00693E02">
                              <w:rPr>
                                <w:rFonts w:ascii="Helvetica" w:hAnsi="Helvetica" w:cs="Helvetica"/>
                                <w:color w:val="000000"/>
                                <w:sz w:val="22"/>
                                <w:szCs w:val="22"/>
                              </w:rPr>
                              <w:t>behind</w:t>
                            </w:r>
                            <w:proofErr w:type="spellEnd"/>
                            <w:r w:rsidRPr="00693E02">
                              <w:rPr>
                                <w:rFonts w:ascii="Helvetica" w:hAnsi="Helvetica" w:cs="Helvetica"/>
                                <w:color w:val="00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7" o:spid="_x0000_s1041" type="#_x0000_t202" style="position:absolute;margin-left:9.15pt;margin-top:10.9pt;width:452.5pt;height:3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" filled="f" stroked="f" strokeweight=".5pt">
                <v:textbox>
                  <w:txbxContent>
                    <w:p w:rsidR="00B55F1E" w:rsidRPr="003631FF" w:rsidRDefault="00B55F1E" w:rsidP="00D616E9">
                      <w:pPr>
                        <w:autoSpaceDE w:val="0"/>
                        <w:autoSpaceDN w:val="0"/>
                        <w:adjustRightInd w:val="0"/>
                        <w:rPr>
                          <w:rFonts w:ascii="Helvetica" w:hAnsi="Helvetica" w:cs="Helvetica"/>
                          <w:b/>
                          <w:bCs/>
                          <w:color w:val="000000"/>
                          <w:sz w:val="22"/>
                          <w:szCs w:val="22"/>
                          <w:lang w:val="en-US"/>
                        </w:rPr>
                      </w:pPr>
                      <w:r w:rsidRPr="003631FF">
                        <w:rPr>
                          <w:rFonts w:ascii="Helvetica" w:hAnsi="Helvetica" w:cs="Helvetica"/>
                          <w:b/>
                          <w:bCs/>
                          <w:color w:val="000000"/>
                          <w:sz w:val="22"/>
                          <w:szCs w:val="22"/>
                          <w:lang w:val="en-US"/>
                        </w:rPr>
                        <w:t>Role Description: Viktor Mayer-</w:t>
                      </w:r>
                      <w:proofErr w:type="spellStart"/>
                      <w:r w:rsidRPr="003631FF">
                        <w:rPr>
                          <w:rFonts w:ascii="Helvetica" w:hAnsi="Helvetica" w:cs="Helvetica"/>
                          <w:b/>
                          <w:bCs/>
                          <w:color w:val="000000"/>
                          <w:sz w:val="22"/>
                          <w:szCs w:val="22"/>
                          <w:lang w:val="en-US"/>
                        </w:rPr>
                        <w:t>Schönberger</w:t>
                      </w:r>
                      <w:proofErr w:type="spellEnd"/>
                      <w:r w:rsidRPr="003631FF">
                        <w:rPr>
                          <w:rFonts w:ascii="Helvetica" w:hAnsi="Helvetica" w:cs="Helvetica"/>
                          <w:b/>
                          <w:bCs/>
                          <w:color w:val="000000"/>
                          <w:sz w:val="22"/>
                          <w:szCs w:val="22"/>
                          <w:lang w:val="en-US"/>
                        </w:rPr>
                        <w:t xml:space="preserve"> </w:t>
                      </w:r>
                    </w:p>
                    <w:p w:rsidR="00B55F1E" w:rsidRPr="00D616E9" w:rsidRDefault="00B55F1E"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Viktor Mayer-</w:t>
                      </w:r>
                      <w:proofErr w:type="spellStart"/>
                      <w:r w:rsidRPr="00D616E9">
                        <w:rPr>
                          <w:rFonts w:ascii="Helvetica" w:hAnsi="Helvetica" w:cs="Helvetica"/>
                          <w:color w:val="000000"/>
                          <w:sz w:val="22"/>
                          <w:szCs w:val="22"/>
                          <w:lang w:val="en-US"/>
                        </w:rPr>
                        <w:t>Schönberger</w:t>
                      </w:r>
                      <w:proofErr w:type="spellEnd"/>
                      <w:r w:rsidRPr="00D616E9">
                        <w:rPr>
                          <w:rFonts w:ascii="Helvetica" w:hAnsi="Helvetica" w:cs="Helvetica"/>
                          <w:color w:val="000000"/>
                          <w:sz w:val="22"/>
                          <w:szCs w:val="22"/>
                          <w:lang w:val="en-US"/>
                        </w:rPr>
                        <w:t xml:space="preserve"> is the Professor of Internet Governance and Regulation at Oxford University. He studied in Salzburg, Harvard and London and founded </w:t>
                      </w:r>
                      <w:proofErr w:type="spellStart"/>
                      <w:r w:rsidRPr="00D616E9">
                        <w:rPr>
                          <w:rFonts w:ascii="Helvetica" w:hAnsi="Helvetica" w:cs="Helvetica"/>
                          <w:color w:val="000000"/>
                          <w:sz w:val="22"/>
                          <w:szCs w:val="22"/>
                          <w:lang w:val="en-US"/>
                        </w:rPr>
                        <w:t>Ikarus</w:t>
                      </w:r>
                      <w:proofErr w:type="spellEnd"/>
                      <w:r w:rsidRPr="00D616E9">
                        <w:rPr>
                          <w:rFonts w:ascii="Helvetica" w:hAnsi="Helvetica" w:cs="Helvetica"/>
                          <w:color w:val="000000"/>
                          <w:sz w:val="22"/>
                          <w:szCs w:val="22"/>
                          <w:lang w:val="en-US"/>
                        </w:rPr>
                        <w:t xml:space="preserve"> Software, a company focusing on data security. He has published several books, including the international bestseller </w:t>
                      </w:r>
                      <w:r w:rsidRPr="00D616E9">
                        <w:rPr>
                          <w:rFonts w:ascii="Helvetica" w:hAnsi="Helvetica" w:cs="Helvetica"/>
                          <w:i/>
                          <w:iCs/>
                          <w:color w:val="000000"/>
                          <w:sz w:val="22"/>
                          <w:szCs w:val="22"/>
                          <w:lang w:val="en-US"/>
                        </w:rPr>
                        <w:t>Big Data: A Revolution That Will Transform How We Live, Work, and Think</w:t>
                      </w:r>
                      <w:r w:rsidRPr="00D616E9">
                        <w:rPr>
                          <w:rFonts w:ascii="Helvetica" w:hAnsi="Helvetica" w:cs="Helvetica"/>
                          <w:color w:val="000000"/>
                          <w:sz w:val="22"/>
                          <w:szCs w:val="22"/>
                          <w:lang w:val="en-US"/>
                        </w:rPr>
                        <w:t xml:space="preserve"> (co-authored with Kenneth </w:t>
                      </w:r>
                      <w:proofErr w:type="spellStart"/>
                      <w:r w:rsidRPr="00D616E9">
                        <w:rPr>
                          <w:rFonts w:ascii="Helvetica" w:hAnsi="Helvetica" w:cs="Helvetica"/>
                          <w:color w:val="000000"/>
                          <w:sz w:val="22"/>
                          <w:szCs w:val="22"/>
                          <w:lang w:val="en-US"/>
                        </w:rPr>
                        <w:t>Cukier</w:t>
                      </w:r>
                      <w:proofErr w:type="spellEnd"/>
                      <w:r w:rsidRPr="00D616E9">
                        <w:rPr>
                          <w:rFonts w:ascii="Helvetica" w:hAnsi="Helvetica" w:cs="Helvetica"/>
                          <w:color w:val="000000"/>
                          <w:sz w:val="22"/>
                          <w:szCs w:val="22"/>
                          <w:lang w:val="en-US"/>
                        </w:rPr>
                        <w:t>, 2013) and is a frequent public speaker and expert for big data.</w:t>
                      </w:r>
                    </w:p>
                    <w:p w:rsidR="00B55F1E" w:rsidRPr="00D616E9" w:rsidRDefault="00B55F1E" w:rsidP="00D616E9">
                      <w:pPr>
                        <w:autoSpaceDE w:val="0"/>
                        <w:autoSpaceDN w:val="0"/>
                        <w:adjustRightInd w:val="0"/>
                        <w:rPr>
                          <w:rFonts w:ascii="Helvetica" w:hAnsi="Helvetica" w:cs="Helvetica"/>
                          <w:color w:val="000000"/>
                          <w:sz w:val="16"/>
                          <w:szCs w:val="16"/>
                          <w:lang w:val="en-US"/>
                        </w:rPr>
                      </w:pPr>
                      <w:r w:rsidRPr="00D616E9">
                        <w:rPr>
                          <w:rFonts w:ascii="Helvetica" w:hAnsi="Helvetica" w:cs="Helvetica"/>
                          <w:color w:val="000000"/>
                          <w:sz w:val="16"/>
                          <w:szCs w:val="16"/>
                          <w:lang w:val="en-US"/>
                        </w:rPr>
                        <w:t xml:space="preserve">(cf. </w:t>
                      </w:r>
                      <w:r w:rsidR="00AD23E2">
                        <w:fldChar w:fldCharType="begin"/>
                      </w:r>
                      <w:r w:rsidR="00AD23E2" w:rsidRPr="00693E02">
                        <w:rPr>
                          <w:lang w:val="en-US"/>
                        </w:rPr>
                        <w:instrText xml:space="preserve"> HYPERLINK "https://www.oii.ox.ac.uk/people/viktor-ms/" </w:instrText>
                      </w:r>
                      <w:r w:rsidR="00AD23E2">
                        <w:fldChar w:fldCharType="separate"/>
                      </w:r>
                      <w:r w:rsidRPr="00D616E9">
                        <w:rPr>
                          <w:rFonts w:ascii="Helvetica" w:hAnsi="Helvetica" w:cs="Helvetica"/>
                          <w:color w:val="000000"/>
                          <w:sz w:val="16"/>
                          <w:szCs w:val="16"/>
                          <w:u w:val="single" w:color="000000"/>
                          <w:lang w:val="en-US"/>
                        </w:rPr>
                        <w:t>https://www.oii.ox.ac.uk/people/viktor-ms/</w:t>
                      </w:r>
                      <w:r w:rsidR="00AD23E2">
                        <w:rPr>
                          <w:rFonts w:ascii="Helvetica" w:hAnsi="Helvetica" w:cs="Helvetica"/>
                          <w:color w:val="000000"/>
                          <w:sz w:val="16"/>
                          <w:szCs w:val="16"/>
                          <w:u w:val="single" w:color="000000"/>
                          <w:lang w:val="en-US"/>
                        </w:rPr>
                        <w:fldChar w:fldCharType="end"/>
                      </w:r>
                      <w:r w:rsidRPr="00D616E9">
                        <w:rPr>
                          <w:rFonts w:ascii="Helvetica" w:hAnsi="Helvetica" w:cs="Helvetica"/>
                          <w:color w:val="000000"/>
                          <w:sz w:val="16"/>
                          <w:szCs w:val="16"/>
                          <w:lang w:val="en-US"/>
                        </w:rPr>
                        <w:t>, accessed: 4/8/2018)</w:t>
                      </w:r>
                    </w:p>
                    <w:p w:rsidR="00B55F1E" w:rsidRPr="00D616E9" w:rsidRDefault="00B55F1E" w:rsidP="00D616E9">
                      <w:pPr>
                        <w:autoSpaceDE w:val="0"/>
                        <w:autoSpaceDN w:val="0"/>
                        <w:adjustRightInd w:val="0"/>
                        <w:rPr>
                          <w:rFonts w:ascii="Helvetica" w:hAnsi="Helvetica" w:cs="Helvetica"/>
                          <w:color w:val="000000"/>
                          <w:sz w:val="22"/>
                          <w:szCs w:val="22"/>
                          <w:lang w:val="en-US"/>
                        </w:rPr>
                      </w:pPr>
                    </w:p>
                    <w:p w:rsidR="00B55F1E" w:rsidRPr="00D616E9" w:rsidRDefault="00B55F1E" w:rsidP="00D616E9">
                      <w:pPr>
                        <w:autoSpaceDE w:val="0"/>
                        <w:autoSpaceDN w:val="0"/>
                        <w:adjustRightInd w:val="0"/>
                        <w:rPr>
                          <w:rFonts w:ascii="Helvetica" w:hAnsi="Helvetica" w:cs="Helvetica"/>
                          <w:color w:val="000000"/>
                          <w:sz w:val="22"/>
                          <w:szCs w:val="22"/>
                          <w:lang w:val="en-US"/>
                        </w:rPr>
                      </w:pPr>
                      <w:r w:rsidRPr="00D616E9">
                        <w:rPr>
                          <w:rFonts w:ascii="Helvetica" w:hAnsi="Helvetica" w:cs="Helvetica"/>
                          <w:color w:val="000000"/>
                          <w:sz w:val="22"/>
                          <w:szCs w:val="22"/>
                          <w:lang w:val="en-US"/>
                        </w:rPr>
                        <w:t>For your current lecture series you have invited experts from practice, politics and science to discuss the benefits and dangers of Big Data analytics. Your task is to moderate the Panel Discussion. Your guests are:</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Richard Stallman: </w:t>
                      </w:r>
                      <w:r w:rsidRPr="00D616E9">
                        <w:rPr>
                          <w:rFonts w:ascii="Helvetica" w:hAnsi="Helvetica" w:cs="Helvetica"/>
                          <w:color w:val="000000"/>
                          <w:sz w:val="22"/>
                          <w:szCs w:val="22"/>
                          <w:lang w:val="en-US"/>
                        </w:rPr>
                        <w:t>American programmer and free software activist. He worked at the Artificial Intelligence Laboratory. He founded the GNU Project and is the President of the Free Software Foundation.</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Jan Philipp Albrecht: </w:t>
                      </w:r>
                      <w:r w:rsidRPr="00D616E9">
                        <w:rPr>
                          <w:rFonts w:ascii="Helvetica" w:hAnsi="Helvetica" w:cs="Helvetica"/>
                          <w:color w:val="000000"/>
                          <w:sz w:val="22"/>
                          <w:szCs w:val="22"/>
                          <w:lang w:val="en-US"/>
                        </w:rPr>
                        <w:t>was a Member of the European Parliament. He was the chief negotiator for the European Parliament concerning the GDPR - EU’s General Data Protection Regulation - coming into effect in May 2018.</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 xml:space="preserve">Consumer: </w:t>
                      </w:r>
                      <w:r w:rsidRPr="00D616E9">
                        <w:rPr>
                          <w:rFonts w:ascii="Helvetica" w:hAnsi="Helvetica" w:cs="Helvetica"/>
                          <w:color w:val="000000"/>
                          <w:sz w:val="22"/>
                          <w:szCs w:val="22"/>
                          <w:lang w:val="en-US"/>
                        </w:rPr>
                        <w:t>enjoys the convenient, ‘free‘ products and services of companies, gathering Big Data and is not concerned about data privacy, since s/he ’does not have anything to hide’.</w:t>
                      </w:r>
                    </w:p>
                    <w:p w:rsidR="00B55F1E" w:rsidRDefault="00B55F1E" w:rsidP="00EA60CD">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D616E9">
                        <w:rPr>
                          <w:rFonts w:ascii="Helvetica" w:hAnsi="Helvetica" w:cs="Helvetica"/>
                          <w:b/>
                          <w:bCs/>
                          <w:color w:val="000000"/>
                          <w:sz w:val="22"/>
                          <w:szCs w:val="22"/>
                          <w:lang w:val="en-US"/>
                        </w:rPr>
                        <w:t>Atul Butte:</w:t>
                      </w:r>
                      <w:r w:rsidRPr="00D616E9">
                        <w:rPr>
                          <w:rFonts w:ascii="Helvetica" w:hAnsi="Helvetica" w:cs="Helvetica"/>
                          <w:color w:val="000000"/>
                          <w:sz w:val="22"/>
                          <w:szCs w:val="22"/>
                          <w:lang w:val="en-US"/>
                        </w:rPr>
                        <w:t xml:space="preserve"> pediatrician and computer scientist from California who analyses already existing, public data to find out which drugs might cure disease. </w:t>
                      </w:r>
                    </w:p>
                    <w:p w:rsidR="00B55F1E" w:rsidRPr="00693E02" w:rsidRDefault="00B55F1E" w:rsidP="00693E02">
                      <w:pPr>
                        <w:pStyle w:val="Listenabsatz"/>
                        <w:numPr>
                          <w:ilvl w:val="0"/>
                          <w:numId w:val="18"/>
                        </w:numPr>
                        <w:autoSpaceDE w:val="0"/>
                        <w:autoSpaceDN w:val="0"/>
                        <w:adjustRightInd w:val="0"/>
                        <w:ind w:left="284" w:hanging="284"/>
                        <w:rPr>
                          <w:rFonts w:ascii="Helvetica" w:hAnsi="Helvetica" w:cs="Helvetica"/>
                          <w:color w:val="000000"/>
                          <w:sz w:val="22"/>
                          <w:szCs w:val="22"/>
                          <w:lang w:val="en-US"/>
                        </w:rPr>
                      </w:pPr>
                      <w:r w:rsidRPr="00693E02">
                        <w:rPr>
                          <w:rFonts w:ascii="Helvetica" w:hAnsi="Helvetica" w:cs="Helvetica"/>
                          <w:b/>
                          <w:bCs/>
                          <w:color w:val="000000"/>
                          <w:sz w:val="22"/>
                          <w:szCs w:val="22"/>
                          <w:lang w:val="en-US"/>
                        </w:rPr>
                        <w:t xml:space="preserve">Bernard Marr: </w:t>
                      </w:r>
                      <w:r w:rsidRPr="00693E02">
                        <w:rPr>
                          <w:rFonts w:ascii="Helvetica" w:hAnsi="Helvetica" w:cs="Helvetica"/>
                          <w:color w:val="000000"/>
                          <w:sz w:val="22"/>
                          <w:szCs w:val="22"/>
                          <w:lang w:val="en-US"/>
                        </w:rPr>
                        <w:t xml:space="preserve">British author and technology and data expert. He claims that Big Data will affect every business. </w:t>
                      </w:r>
                      <w:proofErr w:type="spellStart"/>
                      <w:r w:rsidRPr="00693E02">
                        <w:rPr>
                          <w:rFonts w:ascii="Helvetica" w:hAnsi="Helvetica" w:cs="Helvetica"/>
                          <w:color w:val="000000"/>
                          <w:sz w:val="22"/>
                          <w:szCs w:val="22"/>
                        </w:rPr>
                        <w:t>Those</w:t>
                      </w:r>
                      <w:proofErr w:type="spellEnd"/>
                      <w:r w:rsidRPr="00693E02">
                        <w:rPr>
                          <w:rFonts w:ascii="Helvetica" w:hAnsi="Helvetica" w:cs="Helvetica"/>
                          <w:color w:val="000000"/>
                          <w:sz w:val="22"/>
                          <w:szCs w:val="22"/>
                        </w:rPr>
                        <w:t xml:space="preserve"> not </w:t>
                      </w:r>
                      <w:proofErr w:type="spellStart"/>
                      <w:r w:rsidRPr="00693E02">
                        <w:rPr>
                          <w:rFonts w:ascii="Helvetica" w:hAnsi="Helvetica" w:cs="Helvetica"/>
                          <w:color w:val="000000"/>
                          <w:sz w:val="22"/>
                          <w:szCs w:val="22"/>
                        </w:rPr>
                        <w:t>using</w:t>
                      </w:r>
                      <w:proofErr w:type="spellEnd"/>
                      <w:r w:rsidRPr="00693E02">
                        <w:rPr>
                          <w:rFonts w:ascii="Helvetica" w:hAnsi="Helvetica" w:cs="Helvetica"/>
                          <w:color w:val="000000"/>
                          <w:sz w:val="22"/>
                          <w:szCs w:val="22"/>
                        </w:rPr>
                        <w:t xml:space="preserve"> Big Data will </w:t>
                      </w:r>
                      <w:proofErr w:type="spellStart"/>
                      <w:r w:rsidRPr="00693E02">
                        <w:rPr>
                          <w:rFonts w:ascii="Helvetica" w:hAnsi="Helvetica" w:cs="Helvetica"/>
                          <w:color w:val="000000"/>
                          <w:sz w:val="22"/>
                          <w:szCs w:val="22"/>
                        </w:rPr>
                        <w:t>be</w:t>
                      </w:r>
                      <w:proofErr w:type="spellEnd"/>
                      <w:r w:rsidRPr="00693E02">
                        <w:rPr>
                          <w:rFonts w:ascii="Helvetica" w:hAnsi="Helvetica" w:cs="Helvetica"/>
                          <w:color w:val="000000"/>
                          <w:sz w:val="22"/>
                          <w:szCs w:val="22"/>
                        </w:rPr>
                        <w:t xml:space="preserve"> </w:t>
                      </w:r>
                      <w:proofErr w:type="spellStart"/>
                      <w:r w:rsidRPr="00693E02">
                        <w:rPr>
                          <w:rFonts w:ascii="Helvetica" w:hAnsi="Helvetica" w:cs="Helvetica"/>
                          <w:color w:val="000000"/>
                          <w:sz w:val="22"/>
                          <w:szCs w:val="22"/>
                        </w:rPr>
                        <w:t>left</w:t>
                      </w:r>
                      <w:proofErr w:type="spellEnd"/>
                      <w:r w:rsidRPr="00693E02">
                        <w:rPr>
                          <w:rFonts w:ascii="Helvetica" w:hAnsi="Helvetica" w:cs="Helvetica"/>
                          <w:color w:val="000000"/>
                          <w:sz w:val="22"/>
                          <w:szCs w:val="22"/>
                        </w:rPr>
                        <w:t xml:space="preserve"> </w:t>
                      </w:r>
                      <w:proofErr w:type="spellStart"/>
                      <w:r w:rsidRPr="00693E02">
                        <w:rPr>
                          <w:rFonts w:ascii="Helvetica" w:hAnsi="Helvetica" w:cs="Helvetica"/>
                          <w:color w:val="000000"/>
                          <w:sz w:val="22"/>
                          <w:szCs w:val="22"/>
                        </w:rPr>
                        <w:t>behind</w:t>
                      </w:r>
                      <w:proofErr w:type="spellEnd"/>
                      <w:r w:rsidRPr="00693E02">
                        <w:rPr>
                          <w:rFonts w:ascii="Helvetica" w:hAnsi="Helvetica" w:cs="Helvetica"/>
                          <w:color w:val="000000"/>
                          <w:sz w:val="22"/>
                          <w:szCs w:val="22"/>
                        </w:rPr>
                        <w:t>.</w:t>
                      </w:r>
                    </w:p>
                  </w:txbxContent>
                </v:textbox>
              </v:shape>
            </w:pict>
          </mc:Fallback>
        </mc:AlternateContent>
      </w:r>
      <w:r w:rsidR="00D616E9" w:rsidRPr="006B5F35">
        <w:rPr>
          <w:rFonts w:ascii="Helvetica" w:hAnsi="Helvetica" w:cs="Helvetica"/>
          <w:b/>
          <w:bCs/>
          <w:noProof/>
          <w:color w:val="000000"/>
          <w:sz w:val="22"/>
          <w:szCs w:val="22"/>
          <w:lang w:eastAsia="zh-CN"/>
        </w:rPr>
        <mc:AlternateContent>
          <mc:Choice Requires="wps">
            <w:drawing>
              <wp:anchor distT="0" distB="0" distL="114300" distR="114300" simplePos="0" relativeHeight="251682816" behindDoc="1" locked="0" layoutInCell="1" allowOverlap="1" wp14:anchorId="30A4A96A" wp14:editId="380404F3">
                <wp:simplePos x="0" y="0"/>
                <wp:positionH relativeFrom="column">
                  <wp:posOffset>1542</wp:posOffset>
                </wp:positionH>
                <wp:positionV relativeFrom="paragraph">
                  <wp:posOffset>29845</wp:posOffset>
                </wp:positionV>
                <wp:extent cx="5969000" cy="4519749"/>
                <wp:effectExtent l="25400" t="25400" r="88900" b="90805"/>
                <wp:wrapNone/>
                <wp:docPr id="26" name="Rechteck 26"/>
                <wp:cNvGraphicFramePr/>
                <a:graphic xmlns:a="http://schemas.openxmlformats.org/drawingml/2006/main">
                  <a:graphicData uri="http://schemas.microsoft.com/office/word/2010/wordprocessingShape">
                    <wps:wsp>
                      <wps:cNvSpPr/>
                      <wps:spPr>
                        <a:xfrm>
                          <a:off x="0" y="0"/>
                          <a:ext cx="5969000" cy="4519749"/>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6" o:spid="_x0000_s1026" style="position:absolute;margin-left:.1pt;margin-top:2.35pt;width:470pt;height:355.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" fillcolor="#f2f2f2 [3052]" stroked="f" strokeweight="1pt">
                <v:shadow on="t" color="black" opacity="26214f" origin="-.5,-.5" offset=".74836mm,.74836mm"/>
              </v:rect>
            </w:pict>
          </mc:Fallback>
        </mc:AlternateContent>
      </w: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D616E9" w:rsidRPr="006B5F35" w:rsidRDefault="00D616E9" w:rsidP="009A2AE8">
      <w:pPr>
        <w:autoSpaceDE w:val="0"/>
        <w:autoSpaceDN w:val="0"/>
        <w:adjustRightInd w:val="0"/>
        <w:rPr>
          <w:rFonts w:ascii="Helvetica" w:hAnsi="Helvetica" w:cs="Helvetica"/>
          <w:b/>
          <w:bCs/>
          <w:color w:val="000000"/>
          <w:sz w:val="22"/>
          <w:szCs w:val="22"/>
          <w:u w:color="000000"/>
          <w:lang w:val="en-US"/>
        </w:rPr>
      </w:pPr>
    </w:p>
    <w:p w:rsidR="00451FB7" w:rsidRPr="006B5F35" w:rsidRDefault="00451FB7" w:rsidP="009A2AE8">
      <w:pPr>
        <w:autoSpaceDE w:val="0"/>
        <w:autoSpaceDN w:val="0"/>
        <w:adjustRightInd w:val="0"/>
        <w:rPr>
          <w:rFonts w:ascii="Helvetica" w:hAnsi="Helvetica" w:cs="Helvetica"/>
          <w:b/>
          <w:bCs/>
          <w:color w:val="000000"/>
          <w:sz w:val="22"/>
          <w:szCs w:val="22"/>
          <w:u w:color="000000"/>
          <w:lang w:val="en-US"/>
        </w:rPr>
      </w:pPr>
    </w:p>
    <w:p w:rsidR="009A2AE8" w:rsidRPr="003631FF" w:rsidRDefault="009A2AE8" w:rsidP="009A2AE8">
      <w:pPr>
        <w:autoSpaceDE w:val="0"/>
        <w:autoSpaceDN w:val="0"/>
        <w:adjustRightInd w:val="0"/>
        <w:rPr>
          <w:rFonts w:ascii="Helvetica" w:hAnsi="Helvetica" w:cs="Helvetica"/>
          <w:b/>
          <w:bCs/>
          <w:color w:val="000000"/>
          <w:sz w:val="22"/>
          <w:szCs w:val="22"/>
          <w:u w:color="000000"/>
        </w:rPr>
      </w:pPr>
      <w:r w:rsidRPr="003631FF">
        <w:rPr>
          <w:rFonts w:ascii="Helvetica" w:hAnsi="Helvetica" w:cs="Helvetica"/>
          <w:b/>
          <w:bCs/>
          <w:color w:val="000000"/>
          <w:sz w:val="22"/>
          <w:szCs w:val="22"/>
          <w:u w:color="000000"/>
        </w:rPr>
        <w:t xml:space="preserve">Viktor Mayer-Schönberg </w:t>
      </w: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r w:rsidRPr="003631FF">
        <w:rPr>
          <w:rFonts w:ascii="Helvetica" w:hAnsi="Helvetica" w:cs="Helvetica"/>
          <w:color w:val="000000"/>
          <w:sz w:val="16"/>
          <w:szCs w:val="16"/>
          <w:u w:color="000000"/>
        </w:rPr>
        <w:t>(</w:t>
      </w:r>
      <w:proofErr w:type="spellStart"/>
      <w:r w:rsidRPr="003631FF">
        <w:rPr>
          <w:rFonts w:ascii="Helvetica" w:hAnsi="Helvetica" w:cs="Helvetica"/>
          <w:color w:val="000000"/>
          <w:sz w:val="16"/>
          <w:szCs w:val="16"/>
          <w:u w:color="000000"/>
        </w:rPr>
        <w:t>Cukier</w:t>
      </w:r>
      <w:proofErr w:type="spellEnd"/>
      <w:r w:rsidRPr="003631FF">
        <w:rPr>
          <w:rFonts w:ascii="Helvetica" w:hAnsi="Helvetica" w:cs="Helvetica"/>
          <w:color w:val="000000"/>
          <w:sz w:val="16"/>
          <w:szCs w:val="16"/>
          <w:u w:color="000000"/>
        </w:rPr>
        <w:t xml:space="preserve">, Kenneth </w:t>
      </w:r>
      <w:proofErr w:type="spellStart"/>
      <w:r w:rsidRPr="003631FF">
        <w:rPr>
          <w:rFonts w:ascii="Helvetica" w:hAnsi="Helvetica" w:cs="Helvetica"/>
          <w:color w:val="000000"/>
          <w:sz w:val="16"/>
          <w:szCs w:val="16"/>
          <w:u w:color="000000"/>
        </w:rPr>
        <w:t>and</w:t>
      </w:r>
      <w:proofErr w:type="spellEnd"/>
      <w:r w:rsidRPr="003631FF">
        <w:rPr>
          <w:rFonts w:ascii="Helvetica" w:hAnsi="Helvetica" w:cs="Helvetica"/>
          <w:color w:val="000000"/>
          <w:sz w:val="16"/>
          <w:szCs w:val="16"/>
          <w:u w:color="000000"/>
        </w:rPr>
        <w:t xml:space="preserve"> Viktor Mayer-Schönberger. </w:t>
      </w:r>
      <w:r w:rsidRPr="006B5F35">
        <w:rPr>
          <w:rFonts w:ascii="Helvetica" w:hAnsi="Helvetica" w:cs="Helvetica"/>
          <w:i/>
          <w:iCs/>
          <w:color w:val="000000"/>
          <w:sz w:val="16"/>
          <w:szCs w:val="16"/>
          <w:u w:color="000000"/>
          <w:lang w:val="en-US"/>
        </w:rPr>
        <w:t xml:space="preserve">Big Data: The Essential Guide to Work, Life and Learning in the Age of Insight. </w:t>
      </w:r>
      <w:r w:rsidRPr="006B5F35">
        <w:rPr>
          <w:rFonts w:ascii="Helvetica" w:hAnsi="Helvetica" w:cs="Helvetica"/>
          <w:color w:val="000000"/>
          <w:sz w:val="16"/>
          <w:szCs w:val="16"/>
          <w:u w:color="000000"/>
          <w:lang w:val="en-US"/>
        </w:rPr>
        <w:t xml:space="preserve">London: John Murray. 2013.) </w:t>
      </w:r>
      <w:r w:rsidRPr="006B5F35">
        <w:rPr>
          <w:rFonts w:ascii="Helvetica" w:hAnsi="Helvetica" w:cs="Helvetica"/>
          <w:color w:val="000000"/>
          <w:sz w:val="22"/>
          <w:szCs w:val="22"/>
          <w:u w:color="000000"/>
          <w:lang w:val="en-US"/>
        </w:rPr>
        <w:t xml:space="preserve"> </w:t>
      </w:r>
    </w:p>
    <w:p w:rsidR="009A2AE8" w:rsidRPr="006B5F35" w:rsidRDefault="00451FB7"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noProof/>
          <w:color w:val="000000"/>
          <w:sz w:val="22"/>
          <w:szCs w:val="22"/>
          <w:u w:color="000000"/>
          <w:lang w:eastAsia="zh-CN"/>
        </w:rPr>
        <w:drawing>
          <wp:anchor distT="0" distB="0" distL="114300" distR="114300" simplePos="0" relativeHeight="251685888" behindDoc="0" locked="0" layoutInCell="1" allowOverlap="1" wp14:anchorId="13FBB7DA">
            <wp:simplePos x="0" y="0"/>
            <wp:positionH relativeFrom="column">
              <wp:posOffset>1270</wp:posOffset>
            </wp:positionH>
            <wp:positionV relativeFrom="paragraph">
              <wp:posOffset>163830</wp:posOffset>
            </wp:positionV>
            <wp:extent cx="2612390" cy="1635760"/>
            <wp:effectExtent l="0" t="0" r="3810" b="254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2612390" cy="1635760"/>
                    </a:xfrm>
                    <a:prstGeom prst="rect">
                      <a:avLst/>
                    </a:prstGeom>
                  </pic:spPr>
                </pic:pic>
              </a:graphicData>
            </a:graphic>
            <wp14:sizeRelH relativeFrom="page">
              <wp14:pctWidth>0</wp14:pctWidth>
            </wp14:sizeRelH>
            <wp14:sizeRelV relativeFrom="page">
              <wp14:pctHeight>0</wp14:pctHeight>
            </wp14:sizeRelV>
          </wp:anchor>
        </w:drawing>
      </w: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color w:val="000000"/>
          <w:sz w:val="22"/>
          <w:szCs w:val="22"/>
          <w:u w:color="000000"/>
          <w:lang w:val="en-US"/>
        </w:rPr>
        <w:t>“In fact, with the right mindset, data can be cleverly reused to become a fountain of innovation and new services. The data can reveal secrets to those with the humility, the willingness, and the tools to listen.”</w:t>
      </w: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proofErr w:type="gramStart"/>
      <w:r w:rsidRPr="006B5F35">
        <w:rPr>
          <w:rFonts w:ascii="Helvetica" w:hAnsi="Helvetica" w:cs="Helvetica"/>
          <w:color w:val="000000"/>
          <w:sz w:val="16"/>
          <w:szCs w:val="16"/>
          <w:u w:color="000000"/>
          <w:lang w:val="en-US"/>
        </w:rPr>
        <w:t>by</w:t>
      </w:r>
      <w:proofErr w:type="gramEnd"/>
      <w:r w:rsidRPr="006B5F35">
        <w:rPr>
          <w:rFonts w:ascii="Helvetica" w:hAnsi="Helvetica" w:cs="Helvetica"/>
          <w:color w:val="000000"/>
          <w:sz w:val="16"/>
          <w:szCs w:val="16"/>
          <w:u w:color="000000"/>
          <w:lang w:val="en-US"/>
        </w:rPr>
        <w:t xml:space="preserve"> </w:t>
      </w:r>
      <w:proofErr w:type="spellStart"/>
      <w:r w:rsidRPr="006B5F35">
        <w:rPr>
          <w:rFonts w:ascii="Helvetica" w:hAnsi="Helvetica" w:cs="Helvetica"/>
          <w:color w:val="000000"/>
          <w:sz w:val="16"/>
          <w:szCs w:val="16"/>
          <w:u w:color="000000"/>
          <w:lang w:val="en-US"/>
        </w:rPr>
        <w:t>re:publica</w:t>
      </w:r>
      <w:proofErr w:type="spellEnd"/>
      <w:r w:rsidRPr="006B5F35">
        <w:rPr>
          <w:rFonts w:ascii="Helvetica" w:hAnsi="Helvetica" w:cs="Helvetica"/>
          <w:color w:val="000000"/>
          <w:sz w:val="16"/>
          <w:szCs w:val="16"/>
          <w:u w:color="000000"/>
          <w:lang w:val="en-US"/>
        </w:rPr>
        <w:t>/</w:t>
      </w:r>
      <w:proofErr w:type="spellStart"/>
      <w:r w:rsidRPr="006B5F35">
        <w:rPr>
          <w:rFonts w:ascii="Helvetica" w:hAnsi="Helvetica" w:cs="Helvetica"/>
          <w:color w:val="000000"/>
          <w:sz w:val="16"/>
          <w:szCs w:val="16"/>
          <w:u w:color="000000"/>
          <w:lang w:val="en-US"/>
        </w:rPr>
        <w:t>Gregor</w:t>
      </w:r>
      <w:proofErr w:type="spellEnd"/>
      <w:r w:rsidRPr="006B5F35">
        <w:rPr>
          <w:rFonts w:ascii="Helvetica" w:hAnsi="Helvetica" w:cs="Helvetica"/>
          <w:color w:val="000000"/>
          <w:sz w:val="16"/>
          <w:szCs w:val="16"/>
          <w:u w:color="000000"/>
          <w:lang w:val="en-US"/>
        </w:rPr>
        <w:t xml:space="preserve"> Fischer</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Viktor Mayer-</w:t>
      </w:r>
      <w:proofErr w:type="spellStart"/>
      <w:r w:rsidRPr="006B5F35">
        <w:rPr>
          <w:rFonts w:ascii="Helvetica" w:hAnsi="Helvetica" w:cs="Helvetica"/>
          <w:color w:val="000000"/>
          <w:sz w:val="16"/>
          <w:szCs w:val="16"/>
          <w:u w:color="000000"/>
          <w:lang w:val="en-US"/>
        </w:rPr>
        <w:t>Schönberger</w:t>
      </w:r>
      <w:proofErr w:type="spellEnd"/>
      <w:r w:rsidRPr="006B5F35">
        <w:rPr>
          <w:rFonts w:ascii="Helvetica" w:hAnsi="Helvetica" w:cs="Helvetica"/>
          <w:color w:val="000000"/>
          <w:sz w:val="16"/>
          <w:szCs w:val="16"/>
          <w:u w:color="000000"/>
          <w:lang w:val="en-US"/>
        </w:rPr>
        <w:t xml:space="preserve"> - </w:t>
      </w:r>
      <w:proofErr w:type="spellStart"/>
      <w:r w:rsidRPr="006B5F35">
        <w:rPr>
          <w:rFonts w:ascii="Helvetica" w:hAnsi="Helvetica" w:cs="Helvetica"/>
          <w:color w:val="000000"/>
          <w:sz w:val="16"/>
          <w:szCs w:val="16"/>
          <w:u w:color="000000"/>
          <w:lang w:val="en-US"/>
        </w:rPr>
        <w:t>re</w:t>
      </w:r>
      <w:proofErr w:type="gramStart"/>
      <w:r w:rsidRPr="006B5F35">
        <w:rPr>
          <w:rFonts w:ascii="Helvetica" w:hAnsi="Helvetica" w:cs="Helvetica"/>
          <w:color w:val="000000"/>
          <w:sz w:val="16"/>
          <w:szCs w:val="16"/>
          <w:u w:color="000000"/>
          <w:lang w:val="en-US"/>
        </w:rPr>
        <w:t>:publica</w:t>
      </w:r>
      <w:proofErr w:type="spellEnd"/>
      <w:proofErr w:type="gramEnd"/>
      <w:r w:rsidRPr="006B5F35">
        <w:rPr>
          <w:rFonts w:ascii="Helvetica" w:hAnsi="Helvetica" w:cs="Helvetica"/>
          <w:color w:val="000000"/>
          <w:sz w:val="16"/>
          <w:szCs w:val="16"/>
          <w:u w:color="000000"/>
          <w:lang w:val="en-US"/>
        </w:rPr>
        <w:t xml:space="preserve"> 2014, Tag 2, 5/7/2014, </w:t>
      </w:r>
      <w:hyperlink r:id="rId100" w:history="1">
        <w:r w:rsidRPr="006B5F35">
          <w:rPr>
            <w:rFonts w:ascii="Helvetica" w:hAnsi="Helvetica" w:cs="Helvetica"/>
            <w:color w:val="000000"/>
            <w:sz w:val="16"/>
            <w:szCs w:val="16"/>
            <w:u w:val="single" w:color="000000"/>
            <w:lang w:val="en-US"/>
          </w:rPr>
          <w:t>CC BY-SA 2.0</w:t>
        </w:r>
      </w:hyperlink>
      <w:r w:rsidRPr="006B5F35">
        <w:rPr>
          <w:rFonts w:ascii="Helvetica" w:hAnsi="Helvetica" w:cs="Helvetica"/>
          <w:color w:val="000000"/>
          <w:sz w:val="16"/>
          <w:szCs w:val="16"/>
          <w:u w:color="000000"/>
          <w:lang w:val="en-US"/>
        </w:rPr>
        <w:t xml:space="preserve"> </w:t>
      </w:r>
    </w:p>
    <w:p w:rsidR="009A2AE8" w:rsidRPr="006B5F35" w:rsidRDefault="009A2AE8" w:rsidP="009A2AE8">
      <w:pPr>
        <w:autoSpaceDE w:val="0"/>
        <w:autoSpaceDN w:val="0"/>
        <w:adjustRightInd w:val="0"/>
        <w:rPr>
          <w:rFonts w:ascii="Helvetica" w:hAnsi="Helvetica" w:cs="Helvetica"/>
          <w:color w:val="000000"/>
          <w:sz w:val="16"/>
          <w:szCs w:val="16"/>
          <w:u w:color="000000"/>
          <w:lang w:val="en-US"/>
        </w:rPr>
      </w:pPr>
      <w:r w:rsidRPr="006B5F35">
        <w:rPr>
          <w:rFonts w:ascii="Helvetica" w:hAnsi="Helvetica" w:cs="Helvetica"/>
          <w:color w:val="000000"/>
          <w:sz w:val="16"/>
          <w:szCs w:val="16"/>
          <w:u w:color="000000"/>
          <w:lang w:val="en-US"/>
        </w:rPr>
        <w:t>(</w:t>
      </w:r>
      <w:proofErr w:type="gramStart"/>
      <w:r w:rsidRPr="006B5F35">
        <w:rPr>
          <w:rFonts w:ascii="Helvetica" w:hAnsi="Helvetica" w:cs="Helvetica"/>
          <w:color w:val="000000"/>
          <w:sz w:val="16"/>
          <w:szCs w:val="16"/>
          <w:u w:color="000000"/>
          <w:lang w:val="en-US"/>
        </w:rPr>
        <w:t>at</w:t>
      </w:r>
      <w:proofErr w:type="gramEnd"/>
      <w:r w:rsidRPr="006B5F35">
        <w:rPr>
          <w:rFonts w:ascii="Helvetica" w:hAnsi="Helvetica" w:cs="Helvetica"/>
          <w:color w:val="000000"/>
          <w:sz w:val="16"/>
          <w:szCs w:val="16"/>
          <w:u w:color="000000"/>
          <w:lang w:val="en-US"/>
        </w:rPr>
        <w:t xml:space="preserve"> </w:t>
      </w:r>
      <w:hyperlink r:id="rId101" w:history="1">
        <w:r w:rsidRPr="006B5F35">
          <w:rPr>
            <w:rFonts w:ascii="Helvetica" w:hAnsi="Helvetica" w:cs="Helvetica"/>
            <w:color w:val="000000"/>
            <w:sz w:val="16"/>
            <w:szCs w:val="16"/>
            <w:u w:val="single" w:color="000000"/>
            <w:lang w:val="en-US"/>
          </w:rPr>
          <w:t>https://bit.ly/2GMSZN6</w:t>
        </w:r>
      </w:hyperlink>
      <w:r w:rsidRPr="006B5F35">
        <w:rPr>
          <w:rFonts w:ascii="Helvetica" w:hAnsi="Helvetica" w:cs="Helvetica"/>
          <w:color w:val="000000"/>
          <w:sz w:val="16"/>
          <w:szCs w:val="16"/>
          <w:u w:color="000000"/>
          <w:lang w:val="en-US"/>
        </w:rPr>
        <w:t xml:space="preserve"> (shortened URL), accessed 8/4/2018)</w:t>
      </w:r>
    </w:p>
    <w:p w:rsidR="009A2AE8" w:rsidRPr="006B5F35" w:rsidRDefault="009A2AE8" w:rsidP="009A2AE8">
      <w:pPr>
        <w:autoSpaceDE w:val="0"/>
        <w:autoSpaceDN w:val="0"/>
        <w:adjustRightInd w:val="0"/>
        <w:rPr>
          <w:rFonts w:ascii="Helvetica" w:hAnsi="Helvetica" w:cs="Helvetica"/>
          <w:b/>
          <w:bCs/>
          <w:color w:val="000000"/>
          <w:sz w:val="22"/>
          <w:szCs w:val="22"/>
          <w:u w:color="000000"/>
          <w:lang w:val="en-US"/>
        </w:rPr>
      </w:pPr>
    </w:p>
    <w:p w:rsidR="009A2AE8" w:rsidRPr="00B55F1E" w:rsidRDefault="009A2AE8" w:rsidP="009A2AE8">
      <w:pPr>
        <w:autoSpaceDE w:val="0"/>
        <w:autoSpaceDN w:val="0"/>
        <w:adjustRightInd w:val="0"/>
        <w:rPr>
          <w:rFonts w:ascii="Helvetica" w:hAnsi="Helvetica" w:cs="Helvetica"/>
          <w:b/>
          <w:bCs/>
          <w:color w:val="000000"/>
          <w:sz w:val="20"/>
          <w:szCs w:val="22"/>
          <w:u w:color="000000"/>
          <w:lang w:val="en-US"/>
        </w:rPr>
      </w:pPr>
      <w:r w:rsidRPr="00B55F1E">
        <w:rPr>
          <w:rFonts w:ascii="Helvetica" w:hAnsi="Helvetica" w:cs="Helvetica"/>
          <w:b/>
          <w:bCs/>
          <w:color w:val="000000"/>
          <w:sz w:val="20"/>
          <w:szCs w:val="22"/>
          <w:u w:color="000000"/>
          <w:lang w:val="en-US"/>
        </w:rPr>
        <w:t xml:space="preserve">Jay Walker </w:t>
      </w:r>
      <w:r w:rsidRPr="00B55F1E">
        <w:rPr>
          <w:rFonts w:ascii="Helvetica" w:hAnsi="Helvetica" w:cs="Helvetica"/>
          <w:color w:val="000000"/>
          <w:sz w:val="20"/>
          <w:szCs w:val="22"/>
          <w:u w:color="000000"/>
          <w:lang w:val="en-US"/>
        </w:rPr>
        <w:t>about Big Data:</w:t>
      </w:r>
    </w:p>
    <w:p w:rsidR="005059BC" w:rsidRPr="00B55F1E" w:rsidRDefault="009A2AE8" w:rsidP="005059BC">
      <w:pPr>
        <w:autoSpaceDE w:val="0"/>
        <w:autoSpaceDN w:val="0"/>
        <w:adjustRightInd w:val="0"/>
        <w:rPr>
          <w:rFonts w:ascii="Helvetica" w:hAnsi="Helvetica" w:cs="Helvetica"/>
          <w:color w:val="000000"/>
          <w:sz w:val="20"/>
          <w:szCs w:val="22"/>
          <w:u w:color="000000"/>
          <w:lang w:val="en-US"/>
        </w:rPr>
        <w:sectPr w:rsidR="005059BC" w:rsidRPr="00B55F1E" w:rsidSect="009A2AE8">
          <w:pgSz w:w="11900" w:h="16840"/>
          <w:pgMar w:top="1417" w:right="1417" w:bottom="1134" w:left="1417" w:header="708" w:footer="708" w:gutter="0"/>
          <w:cols w:space="708"/>
          <w:docGrid w:linePitch="360"/>
        </w:sectPr>
      </w:pPr>
      <w:r w:rsidRPr="006B5F35">
        <w:rPr>
          <w:rFonts w:ascii="Helvetica" w:hAnsi="Helvetica" w:cs="Helvetica"/>
          <w:color w:val="000000"/>
          <w:sz w:val="16"/>
          <w:szCs w:val="16"/>
          <w:u w:color="000000"/>
          <w:lang w:val="en-US"/>
        </w:rPr>
        <w:t>(</w:t>
      </w:r>
      <w:r w:rsidRPr="006B5F35">
        <w:rPr>
          <w:rFonts w:ascii="Helvetica" w:hAnsi="Helvetica" w:cs="Helvetica"/>
          <w:i/>
          <w:iCs/>
          <w:color w:val="000000"/>
          <w:sz w:val="16"/>
          <w:szCs w:val="16"/>
          <w:u w:color="000000"/>
          <w:lang w:val="en-US"/>
        </w:rPr>
        <w:t>The Human Face of Big Data</w:t>
      </w:r>
      <w:r w:rsidRPr="006B5F35">
        <w:rPr>
          <w:rFonts w:ascii="Helvetica" w:hAnsi="Helvetica" w:cs="Helvetica"/>
          <w:color w:val="000000"/>
          <w:sz w:val="16"/>
          <w:szCs w:val="16"/>
          <w:u w:color="000000"/>
          <w:lang w:val="en-US"/>
        </w:rPr>
        <w:t xml:space="preserve">. Directed by Sandy </w:t>
      </w:r>
      <w:proofErr w:type="spellStart"/>
      <w:r w:rsidRPr="006B5F35">
        <w:rPr>
          <w:rFonts w:ascii="Helvetica" w:hAnsi="Helvetica" w:cs="Helvetica"/>
          <w:color w:val="000000"/>
          <w:sz w:val="16"/>
          <w:szCs w:val="16"/>
          <w:u w:color="000000"/>
          <w:lang w:val="en-US"/>
        </w:rPr>
        <w:t>Smolan</w:t>
      </w:r>
      <w:proofErr w:type="spellEnd"/>
      <w:r w:rsidRPr="006B5F35">
        <w:rPr>
          <w:rFonts w:ascii="Helvetica" w:hAnsi="Helvetica" w:cs="Helvetica"/>
          <w:color w:val="000000"/>
          <w:sz w:val="16"/>
          <w:szCs w:val="16"/>
          <w:u w:color="000000"/>
          <w:lang w:val="en-US"/>
        </w:rPr>
        <w:t xml:space="preserve">. 2014. </w:t>
      </w:r>
      <w:r w:rsidR="00D2508A">
        <w:fldChar w:fldCharType="begin"/>
      </w:r>
      <w:r w:rsidR="00D2508A" w:rsidRPr="004B2275">
        <w:rPr>
          <w:lang w:val="en-US"/>
        </w:rPr>
        <w:instrText xml:space="preserve"> HYPERLINK "https://www.youtube.com/watch?v=m9D-v6r3NJQ" </w:instrText>
      </w:r>
      <w:r w:rsidR="00D2508A">
        <w:fldChar w:fldCharType="separate"/>
      </w:r>
      <w:r w:rsidRPr="006B5F35">
        <w:rPr>
          <w:rFonts w:ascii="Helvetica" w:hAnsi="Helvetica" w:cs="Helvetica"/>
          <w:color w:val="000000"/>
          <w:sz w:val="16"/>
          <w:szCs w:val="16"/>
          <w:u w:val="single" w:color="000000"/>
          <w:lang w:val="en-US"/>
        </w:rPr>
        <w:t>https://www.youtube.com/watch?v=m9D-v6r3NJQ</w:t>
      </w:r>
      <w:r w:rsidR="00D2508A">
        <w:rPr>
          <w:rFonts w:ascii="Helvetica" w:hAnsi="Helvetica" w:cs="Helvetica"/>
          <w:color w:val="000000"/>
          <w:sz w:val="16"/>
          <w:szCs w:val="16"/>
          <w:u w:val="single" w:color="000000"/>
          <w:lang w:val="en-US"/>
        </w:rPr>
        <w:fldChar w:fldCharType="end"/>
      </w:r>
      <w:r w:rsidRPr="006B5F35">
        <w:rPr>
          <w:rFonts w:ascii="Helvetica" w:hAnsi="Helvetica" w:cs="Helvetica"/>
          <w:color w:val="000000"/>
          <w:sz w:val="16"/>
          <w:szCs w:val="16"/>
          <w:u w:color="000000"/>
          <w:lang w:val="en-US"/>
        </w:rPr>
        <w:t>, 03:23-03:35, accessed 8/4/2018)</w:t>
      </w:r>
      <w:r w:rsidR="00693E02">
        <w:rPr>
          <w:rFonts w:ascii="Helvetica" w:hAnsi="Helvetica" w:cs="Helvetica"/>
          <w:color w:val="000000"/>
          <w:sz w:val="16"/>
          <w:szCs w:val="16"/>
          <w:u w:color="000000"/>
          <w:lang w:val="en-US"/>
        </w:rPr>
        <w:t xml:space="preserve"> </w:t>
      </w:r>
      <w:r w:rsidRPr="00B55F1E">
        <w:rPr>
          <w:rFonts w:ascii="Helvetica" w:hAnsi="Helvetica" w:cs="Helvetica"/>
          <w:color w:val="000000"/>
          <w:sz w:val="20"/>
          <w:szCs w:val="22"/>
          <w:u w:color="000000"/>
          <w:lang w:val="en-US"/>
        </w:rPr>
        <w:t xml:space="preserve">"Every powerful tool has a dark side. Every last one. Anything that is going to change the world by definition has to be able to change it for the worse as much as for the better. It doesn’t </w:t>
      </w:r>
      <w:r w:rsidR="00D35B04" w:rsidRPr="00B55F1E">
        <w:rPr>
          <w:rFonts w:ascii="Helvetica" w:hAnsi="Helvetica" w:cs="Helvetica"/>
          <w:color w:val="000000"/>
          <w:sz w:val="20"/>
          <w:szCs w:val="22"/>
          <w:u w:color="000000"/>
          <w:lang w:val="en-US"/>
        </w:rPr>
        <w:t>work one way without the other.</w:t>
      </w:r>
      <w:r w:rsidR="00693E02">
        <w:rPr>
          <w:rFonts w:ascii="Helvetica" w:hAnsi="Helvetica" w:cs="Helvetica"/>
          <w:color w:val="000000"/>
          <w:sz w:val="20"/>
          <w:szCs w:val="22"/>
          <w:u w:color="000000"/>
          <w:lang w:val="en-US"/>
        </w:rPr>
        <w:t>”</w:t>
      </w:r>
    </w:p>
    <w:p w:rsidR="00D35B04" w:rsidRPr="00497ABB" w:rsidRDefault="00D35B04" w:rsidP="00D35B04">
      <w:pPr>
        <w:autoSpaceDE w:val="0"/>
        <w:autoSpaceDN w:val="0"/>
        <w:adjustRightInd w:val="0"/>
        <w:spacing w:line="360" w:lineRule="auto"/>
        <w:rPr>
          <w:rFonts w:ascii="Helvetica" w:hAnsi="Helvetica" w:cs="Helvetica"/>
          <w:b/>
          <w:bCs/>
          <w:color w:val="000000"/>
          <w:lang w:val="en-US"/>
        </w:rPr>
      </w:pPr>
      <w:r w:rsidRPr="00656473">
        <w:rPr>
          <w:rFonts w:ascii="Helvetica" w:hAnsi="Helvetica" w:cs="Helvetica"/>
          <w:b/>
          <w:bCs/>
          <w:color w:val="000000"/>
          <w:lang w:val="en-US"/>
        </w:rPr>
        <w:lastRenderedPageBreak/>
        <w:t>Tasks</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1: Read your role card. </w:t>
      </w: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p>
    <w:p w:rsidR="00D35B04" w:rsidRPr="00656473"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Step 2: Do some r</w:t>
      </w:r>
      <w:r w:rsidRPr="00656473">
        <w:rPr>
          <w:rFonts w:ascii="Helvetica" w:hAnsi="Helvetica" w:cs="Helvetica"/>
          <w:b/>
          <w:iCs/>
          <w:color w:val="000000"/>
          <w:sz w:val="22"/>
          <w:szCs w:val="22"/>
          <w:u w:color="000000"/>
          <w:lang w:val="en-US"/>
        </w:rPr>
        <w:t>esearch</w:t>
      </w:r>
      <w:r>
        <w:rPr>
          <w:rFonts w:ascii="Helvetica" w:hAnsi="Helvetica" w:cs="Helvetica"/>
          <w:b/>
          <w:iCs/>
          <w:color w:val="000000"/>
          <w:sz w:val="22"/>
          <w:szCs w:val="22"/>
          <w:u w:color="000000"/>
          <w:lang w:val="en-US"/>
        </w:rPr>
        <w:t xml:space="preserve">.  </w:t>
      </w:r>
    </w:p>
    <w:p w:rsidR="00D35B04" w:rsidRPr="00D35B04" w:rsidRDefault="00D35B04" w:rsidP="00D35B04">
      <w:pPr>
        <w:pStyle w:val="Listenabsatz"/>
        <w:numPr>
          <w:ilvl w:val="0"/>
          <w:numId w:val="3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35B04">
        <w:rPr>
          <w:rFonts w:ascii="Helvetica" w:hAnsi="Helvetica" w:cs="Helvetica"/>
          <w:iCs/>
          <w:color w:val="000000"/>
          <w:sz w:val="22"/>
          <w:szCs w:val="22"/>
          <w:u w:color="000000"/>
          <w:lang w:val="en-US"/>
        </w:rPr>
        <w:t xml:space="preserve">Examine the topic of Big Data from the perspective of a </w:t>
      </w:r>
      <w:r>
        <w:rPr>
          <w:rFonts w:ascii="Helvetica" w:hAnsi="Helvetica" w:cs="Helvetica"/>
          <w:b/>
          <w:bCs/>
          <w:iCs/>
          <w:color w:val="000000"/>
          <w:sz w:val="22"/>
          <w:szCs w:val="22"/>
          <w:u w:color="000000"/>
          <w:lang w:val="en-US"/>
        </w:rPr>
        <w:t>neutral moderator</w:t>
      </w:r>
      <w:r w:rsidRPr="00D35B04">
        <w:rPr>
          <w:rFonts w:ascii="Helvetica" w:hAnsi="Helvetica" w:cs="Helvetica"/>
          <w:iCs/>
          <w:color w:val="000000"/>
          <w:sz w:val="22"/>
          <w:szCs w:val="22"/>
          <w:u w:color="000000"/>
          <w:lang w:val="en-US"/>
        </w:rPr>
        <w:t>. You may use the links provided. Do further research, if necessary.</w:t>
      </w:r>
    </w:p>
    <w:p w:rsidR="001706B4" w:rsidRPr="001706B4" w:rsidRDefault="00D35B04" w:rsidP="001706B4">
      <w:pPr>
        <w:pStyle w:val="Listenabsatz"/>
        <w:numPr>
          <w:ilvl w:val="0"/>
          <w:numId w:val="3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 xml:space="preserve">In a mind map, collect useful vocabulary and phrases that belong to the world field ‘Big Data’. </w:t>
      </w:r>
    </w:p>
    <w:p w:rsidR="00D35B04" w:rsidRPr="007F5795" w:rsidRDefault="00D35B04" w:rsidP="007F5795">
      <w:pPr>
        <w:pStyle w:val="Listenabsatz"/>
        <w:numPr>
          <w:ilvl w:val="0"/>
          <w:numId w:val="3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7F5795">
        <w:rPr>
          <w:rFonts w:ascii="Helvetica" w:hAnsi="Helvetica" w:cs="Helvetica"/>
          <w:color w:val="000000"/>
          <w:sz w:val="22"/>
          <w:szCs w:val="22"/>
          <w:u w:color="000000"/>
          <w:lang w:val="en-US"/>
        </w:rPr>
        <w:t xml:space="preserve">During your research you should come up with a </w:t>
      </w:r>
      <w:r w:rsidRPr="007F5795">
        <w:rPr>
          <w:rFonts w:ascii="Helvetica" w:hAnsi="Helvetica" w:cs="Helvetica"/>
          <w:b/>
          <w:bCs/>
          <w:color w:val="000000"/>
          <w:sz w:val="22"/>
          <w:szCs w:val="22"/>
          <w:u w:color="000000"/>
          <w:lang w:val="en-US"/>
        </w:rPr>
        <w:t>controversial question</w:t>
      </w:r>
      <w:r w:rsidRPr="007F5795">
        <w:rPr>
          <w:rFonts w:ascii="Helvetica" w:hAnsi="Helvetica" w:cs="Helvetica"/>
          <w:color w:val="000000"/>
          <w:sz w:val="22"/>
          <w:szCs w:val="22"/>
          <w:u w:color="000000"/>
          <w:lang w:val="en-US"/>
        </w:rPr>
        <w:t xml:space="preserve"> for the Panel Discussion. Invite your guests and inform them about the exact topic: </w:t>
      </w:r>
    </w:p>
    <w:p w:rsidR="00D35B04" w:rsidRDefault="00D35B04" w:rsidP="00D35B04">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p>
    <w:p w:rsidR="00D35B04" w:rsidRDefault="00D35B04" w:rsidP="00D35B04">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r w:rsidRPr="006B5F35">
        <w:rPr>
          <w:rFonts w:ascii="Helvetica" w:hAnsi="Helvetica" w:cs="Helvetica"/>
          <w:i/>
          <w:iCs/>
          <w:noProof/>
          <w:color w:val="000000"/>
          <w:sz w:val="22"/>
          <w:szCs w:val="22"/>
          <w:u w:color="000000"/>
          <w:lang w:eastAsia="zh-CN"/>
        </w:rPr>
        <mc:AlternateContent>
          <mc:Choice Requires="wps">
            <w:drawing>
              <wp:inline distT="0" distB="0" distL="0" distR="0" wp14:anchorId="4BAF27F9" wp14:editId="199D633C">
                <wp:extent cx="5756910" cy="344409"/>
                <wp:effectExtent l="0" t="0" r="8890" b="11430"/>
                <wp:docPr id="55" name="Textfeld 55"/>
                <wp:cNvGraphicFramePr/>
                <a:graphic xmlns:a="http://schemas.openxmlformats.org/drawingml/2006/main">
                  <a:graphicData uri="http://schemas.microsoft.com/office/word/2010/wordprocessingShape">
                    <wps:wsp>
                      <wps:cNvSpPr txBox="1"/>
                      <wps:spPr>
                        <a:xfrm>
                          <a:off x="0" y="0"/>
                          <a:ext cx="5756910" cy="344409"/>
                        </a:xfrm>
                        <a:prstGeom prst="rect">
                          <a:avLst/>
                        </a:prstGeom>
                        <a:solidFill>
                          <a:schemeClr val="lt1"/>
                        </a:solidFill>
                        <a:ln w="6350">
                          <a:solidFill>
                            <a:prstClr val="black"/>
                          </a:solidFill>
                        </a:ln>
                      </wps:spPr>
                      <wps:txb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55" o:spid="_x0000_s1042" type="#_x0000_t202" style="width:453.3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" fillcolor="white [3201]" strokeweight=".5pt">
                <v:textbox>
                  <w:txbxContent>
                    <w:p w:rsidR="00B55F1E" w:rsidRPr="009A2AE8" w:rsidRDefault="00B55F1E" w:rsidP="00D35B04">
                      <w:pPr>
                        <w:autoSpaceDE w:val="0"/>
                        <w:autoSpaceDN w:val="0"/>
                        <w:adjustRightInd w:val="0"/>
                        <w:rPr>
                          <w:rFonts w:ascii="Helvetica" w:hAnsi="Helvetica" w:cs="Helvetica"/>
                          <w:b/>
                          <w:iCs/>
                          <w:color w:val="000000"/>
                          <w:sz w:val="22"/>
                          <w:szCs w:val="22"/>
                          <w:u w:color="000000"/>
                          <w:lang w:val="en-US"/>
                        </w:rPr>
                      </w:pPr>
                      <w:r w:rsidRPr="009A2AE8">
                        <w:rPr>
                          <w:rFonts w:ascii="Helvetica" w:hAnsi="Helvetica" w:cs="Helvetica"/>
                          <w:b/>
                          <w:iCs/>
                          <w:color w:val="000000"/>
                          <w:sz w:val="22"/>
                          <w:szCs w:val="22"/>
                          <w:u w:color="000000"/>
                          <w:lang w:val="en-US"/>
                        </w:rPr>
                        <w:t xml:space="preserve">Big Data - </w:t>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sidRPr="009A2AE8">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r>
                      <w:r>
                        <w:rPr>
                          <w:rFonts w:ascii="Helvetica" w:hAnsi="Helvetica" w:cs="Helvetica"/>
                          <w:b/>
                          <w:iCs/>
                          <w:color w:val="000000"/>
                          <w:sz w:val="22"/>
                          <w:szCs w:val="22"/>
                          <w:u w:color="000000"/>
                          <w:lang w:val="en-US"/>
                        </w:rPr>
                        <w:tab/>
                        <w:t>?</w:t>
                      </w:r>
                    </w:p>
                    <w:p w:rsidR="00B55F1E" w:rsidRDefault="00B55F1E" w:rsidP="00D35B04"/>
                  </w:txbxContent>
                </v:textbox>
                <w10:anchorlock/>
              </v:shape>
            </w:pict>
          </mc:Fallback>
        </mc:AlternateContent>
      </w:r>
    </w:p>
    <w:p w:rsidR="00D35B04" w:rsidRDefault="00D35B04" w:rsidP="00D35B04">
      <w:pPr>
        <w:tabs>
          <w:tab w:val="left" w:pos="20"/>
          <w:tab w:val="left" w:pos="360"/>
          <w:tab w:val="right" w:pos="9020"/>
        </w:tabs>
        <w:autoSpaceDE w:val="0"/>
        <w:autoSpaceDN w:val="0"/>
        <w:adjustRightInd w:val="0"/>
        <w:rPr>
          <w:rFonts w:ascii="Helvetica" w:hAnsi="Helvetica" w:cs="Helvetica"/>
          <w:color w:val="000000"/>
          <w:sz w:val="22"/>
          <w:szCs w:val="22"/>
          <w:u w:color="000000"/>
          <w:lang w:val="en-US"/>
        </w:rPr>
      </w:pPr>
    </w:p>
    <w:p w:rsidR="001706B4" w:rsidRDefault="001706B4" w:rsidP="001706B4">
      <w:pPr>
        <w:pStyle w:val="Listenabsatz"/>
        <w:tabs>
          <w:tab w:val="right" w:pos="9020"/>
        </w:tabs>
        <w:autoSpaceDE w:val="0"/>
        <w:autoSpaceDN w:val="0"/>
        <w:adjustRightInd w:val="0"/>
        <w:ind w:left="426"/>
        <w:rPr>
          <w:rFonts w:ascii="Helvetica" w:hAnsi="Helvetica" w:cs="Helvetica"/>
          <w:color w:val="000000"/>
          <w:sz w:val="22"/>
          <w:szCs w:val="22"/>
          <w:u w:color="000000"/>
          <w:lang w:val="en-US"/>
        </w:rPr>
      </w:pPr>
    </w:p>
    <w:p w:rsidR="00D35B04" w:rsidRPr="00B4676E" w:rsidRDefault="001706B4" w:rsidP="00B4676E">
      <w:pPr>
        <w:pStyle w:val="Listenabsatz"/>
        <w:tabs>
          <w:tab w:val="right" w:pos="9020"/>
        </w:tabs>
        <w:autoSpaceDE w:val="0"/>
        <w:autoSpaceDN w:val="0"/>
        <w:adjustRightInd w:val="0"/>
        <w:ind w:left="426"/>
        <w:rPr>
          <w:rFonts w:ascii="Helvetica" w:hAnsi="Helvetica" w:cs="Helvetica"/>
          <w:iCs/>
          <w:color w:val="000000"/>
          <w:sz w:val="22"/>
          <w:szCs w:val="22"/>
          <w:u w:color="000000"/>
          <w:lang w:val="en-US"/>
        </w:rPr>
      </w:pPr>
      <w:r w:rsidRPr="007F5795">
        <w:rPr>
          <w:rFonts w:ascii="Helvetica" w:hAnsi="Helvetica" w:cs="Helvetica"/>
          <w:color w:val="000000"/>
          <w:sz w:val="22"/>
          <w:szCs w:val="22"/>
          <w:u w:color="000000"/>
          <w:lang w:val="en-US"/>
        </w:rPr>
        <w:t xml:space="preserve">As a team of moderators you can also </w:t>
      </w:r>
      <w:r w:rsidRPr="007F5795">
        <w:rPr>
          <w:rFonts w:ascii="Helvetica" w:hAnsi="Helvetica" w:cs="Helvetica"/>
          <w:b/>
          <w:bCs/>
          <w:color w:val="000000"/>
          <w:sz w:val="22"/>
          <w:szCs w:val="22"/>
          <w:u w:color="000000"/>
          <w:lang w:val="en-US"/>
        </w:rPr>
        <w:t>inform yourselves about</w:t>
      </w:r>
      <w:r w:rsidRPr="007F5795">
        <w:rPr>
          <w:rFonts w:ascii="Helvetica" w:hAnsi="Helvetica" w:cs="Helvetica"/>
          <w:color w:val="000000"/>
          <w:sz w:val="22"/>
          <w:szCs w:val="22"/>
          <w:u w:color="000000"/>
          <w:lang w:val="en-US"/>
        </w:rPr>
        <w:t xml:space="preserve"> </w:t>
      </w:r>
      <w:r w:rsidRPr="007F5795">
        <w:rPr>
          <w:rFonts w:ascii="Helvetica" w:hAnsi="Helvetica" w:cs="Helvetica"/>
          <w:b/>
          <w:bCs/>
          <w:color w:val="000000"/>
          <w:sz w:val="22"/>
          <w:szCs w:val="22"/>
          <w:u w:color="000000"/>
          <w:lang w:val="en-US"/>
        </w:rPr>
        <w:t xml:space="preserve">the other groups </w:t>
      </w:r>
      <w:r w:rsidRPr="007F5795">
        <w:rPr>
          <w:rFonts w:ascii="Helvetica" w:hAnsi="Helvetica" w:cs="Helvetica"/>
          <w:color w:val="000000"/>
          <w:sz w:val="22"/>
          <w:szCs w:val="22"/>
          <w:u w:color="000000"/>
          <w:lang w:val="en-US"/>
        </w:rPr>
        <w:t>without disturbing them. You might want to listen and watch or ask a question.</w:t>
      </w:r>
    </w:p>
    <w:p w:rsidR="00D35B04" w:rsidRPr="007F5795" w:rsidRDefault="00D35B04" w:rsidP="007F5795">
      <w:pPr>
        <w:autoSpaceDE w:val="0"/>
        <w:autoSpaceDN w:val="0"/>
        <w:adjustRightInd w:val="0"/>
        <w:rPr>
          <w:rFonts w:ascii="Helvetica" w:hAnsi="Helvetica" w:cs="Helvetica"/>
          <w:i/>
          <w:iCs/>
          <w:color w:val="000000"/>
          <w:sz w:val="22"/>
          <w:szCs w:val="22"/>
          <w:u w:color="000000"/>
          <w:lang w:val="en-US"/>
        </w:rPr>
      </w:pPr>
    </w:p>
    <w:p w:rsidR="00D35B04" w:rsidRPr="006B5F35" w:rsidRDefault="00D35B04" w:rsidP="00D35B04">
      <w:pPr>
        <w:autoSpaceDE w:val="0"/>
        <w:autoSpaceDN w:val="0"/>
        <w:adjustRightInd w:val="0"/>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rPr>
          <w:rFonts w:ascii="Helvetica" w:hAnsi="Helvetica" w:cs="Helvetica"/>
          <w:b/>
          <w:iCs/>
          <w:color w:val="000000"/>
          <w:sz w:val="22"/>
          <w:szCs w:val="22"/>
          <w:u w:color="000000"/>
          <w:lang w:val="en-US"/>
        </w:rPr>
      </w:pPr>
      <w:r>
        <w:rPr>
          <w:rFonts w:ascii="Helvetica" w:hAnsi="Helvetica" w:cs="Helvetica"/>
          <w:b/>
          <w:iCs/>
          <w:color w:val="000000"/>
          <w:sz w:val="22"/>
          <w:szCs w:val="22"/>
          <w:u w:color="000000"/>
          <w:lang w:val="en-US"/>
        </w:rPr>
        <w:t xml:space="preserve">Step 3: </w:t>
      </w:r>
      <w:r w:rsidRPr="00656473">
        <w:rPr>
          <w:rFonts w:ascii="Helvetica" w:hAnsi="Helvetica" w:cs="Helvetica"/>
          <w:b/>
          <w:iCs/>
          <w:color w:val="000000"/>
          <w:sz w:val="22"/>
          <w:szCs w:val="22"/>
          <w:u w:color="000000"/>
          <w:lang w:val="en-US"/>
        </w:rPr>
        <w:t>Prepar</w:t>
      </w:r>
      <w:r>
        <w:rPr>
          <w:rFonts w:ascii="Helvetica" w:hAnsi="Helvetica" w:cs="Helvetica"/>
          <w:b/>
          <w:iCs/>
          <w:color w:val="000000"/>
          <w:sz w:val="22"/>
          <w:szCs w:val="22"/>
          <w:u w:color="000000"/>
          <w:lang w:val="en-US"/>
        </w:rPr>
        <w:t xml:space="preserve">e yourselves for the Panel Discussion. </w:t>
      </w:r>
    </w:p>
    <w:p w:rsidR="00D35B04" w:rsidRPr="007F5795" w:rsidRDefault="00D35B04" w:rsidP="007F5795">
      <w:pPr>
        <w:pStyle w:val="Listenabsatz"/>
        <w:numPr>
          <w:ilvl w:val="0"/>
          <w:numId w:val="33"/>
        </w:numPr>
        <w:tabs>
          <w:tab w:val="right" w:pos="9020"/>
        </w:tabs>
        <w:autoSpaceDE w:val="0"/>
        <w:autoSpaceDN w:val="0"/>
        <w:adjustRightInd w:val="0"/>
        <w:ind w:left="426" w:hanging="426"/>
        <w:rPr>
          <w:rFonts w:ascii="Helvetica" w:hAnsi="Helvetica" w:cs="Helvetica"/>
          <w:b/>
          <w:iCs/>
          <w:color w:val="000000"/>
          <w:sz w:val="22"/>
          <w:szCs w:val="22"/>
          <w:u w:color="000000"/>
          <w:lang w:val="en-US"/>
        </w:rPr>
      </w:pPr>
      <w:r w:rsidRPr="007F5795">
        <w:rPr>
          <w:rFonts w:ascii="Helvetica" w:hAnsi="Helvetica" w:cs="Helvetica"/>
          <w:iCs/>
          <w:color w:val="000000"/>
          <w:sz w:val="22"/>
          <w:szCs w:val="22"/>
          <w:u w:color="000000"/>
          <w:lang w:val="en-US"/>
        </w:rPr>
        <w:t>Use your notes to prepare yourselves for the Panel Discussion. As a team, …</w:t>
      </w:r>
    </w:p>
    <w:p w:rsidR="00D35B04" w:rsidRPr="00D35B04" w:rsidRDefault="00D35B04" w:rsidP="00D35B04">
      <w:pPr>
        <w:pStyle w:val="Listenabsatz"/>
        <w:numPr>
          <w:ilvl w:val="0"/>
          <w:numId w:val="12"/>
        </w:numPr>
        <w:tabs>
          <w:tab w:val="left" w:pos="20"/>
          <w:tab w:val="right" w:pos="9020"/>
        </w:tabs>
        <w:autoSpaceDE w:val="0"/>
        <w:autoSpaceDN w:val="0"/>
        <w:adjustRightInd w:val="0"/>
        <w:ind w:left="993"/>
        <w:rPr>
          <w:rFonts w:ascii="Helvetica" w:hAnsi="Helvetica" w:cs="Helvetica"/>
          <w:color w:val="000000"/>
          <w:sz w:val="22"/>
          <w:szCs w:val="22"/>
          <w:u w:color="000000"/>
          <w:lang w:val="en-US"/>
        </w:rPr>
      </w:pPr>
      <w:r w:rsidRPr="00D35B04">
        <w:rPr>
          <w:rFonts w:ascii="Helvetica" w:hAnsi="Helvetica" w:cs="Helvetica"/>
          <w:iCs/>
          <w:color w:val="000000"/>
          <w:sz w:val="22"/>
          <w:szCs w:val="22"/>
          <w:u w:color="000000"/>
          <w:lang w:val="en-US"/>
        </w:rPr>
        <w:t xml:space="preserve">prepare an introduction to the topic that </w:t>
      </w:r>
      <w:r w:rsidRPr="00D35B04">
        <w:rPr>
          <w:rFonts w:ascii="Helvetica" w:hAnsi="Helvetica" w:cs="Helvetica"/>
          <w:color w:val="000000"/>
          <w:sz w:val="22"/>
          <w:szCs w:val="22"/>
          <w:u w:color="000000"/>
          <w:lang w:val="en-US"/>
        </w:rPr>
        <w:t>arouses the interest of the audience. Your introduction should also include a definition of the term Big Data.</w:t>
      </w:r>
    </w:p>
    <w:p w:rsidR="00D35B04" w:rsidRPr="00D35B04" w:rsidRDefault="00D35B04" w:rsidP="00D35B04">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iCs/>
          <w:color w:val="000000"/>
          <w:sz w:val="22"/>
          <w:szCs w:val="22"/>
          <w:u w:color="000000"/>
          <w:lang w:val="en-US"/>
        </w:rPr>
        <w:t>f</w:t>
      </w:r>
      <w:r w:rsidRPr="00656473">
        <w:rPr>
          <w:rFonts w:ascii="Helvetica" w:hAnsi="Helvetica" w:cs="Helvetica"/>
          <w:iCs/>
          <w:color w:val="000000"/>
          <w:sz w:val="22"/>
          <w:szCs w:val="22"/>
          <w:u w:color="000000"/>
          <w:lang w:val="en-US"/>
        </w:rPr>
        <w:t xml:space="preserve">ormulate questions to ask </w:t>
      </w:r>
      <w:r>
        <w:rPr>
          <w:rFonts w:ascii="Helvetica" w:hAnsi="Helvetica" w:cs="Helvetica"/>
          <w:iCs/>
          <w:color w:val="000000"/>
          <w:sz w:val="22"/>
          <w:szCs w:val="22"/>
          <w:u w:color="000000"/>
          <w:lang w:val="en-US"/>
        </w:rPr>
        <w:t>your</w:t>
      </w:r>
      <w:r w:rsidRPr="00656473">
        <w:rPr>
          <w:rFonts w:ascii="Helvetica" w:hAnsi="Helvetica" w:cs="Helvetica"/>
          <w:iCs/>
          <w:color w:val="000000"/>
          <w:sz w:val="22"/>
          <w:szCs w:val="22"/>
          <w:u w:color="000000"/>
          <w:lang w:val="en-US"/>
        </w:rPr>
        <w:t xml:space="preserve"> </w:t>
      </w:r>
      <w:r>
        <w:rPr>
          <w:rFonts w:ascii="Helvetica" w:hAnsi="Helvetica" w:cs="Helvetica"/>
          <w:iCs/>
          <w:color w:val="000000"/>
          <w:sz w:val="22"/>
          <w:szCs w:val="22"/>
          <w:u w:color="000000"/>
          <w:lang w:val="en-US"/>
        </w:rPr>
        <w:t xml:space="preserve">guests </w:t>
      </w:r>
      <w:r w:rsidRPr="00D577C2">
        <w:rPr>
          <w:rFonts w:ascii="Helvetica" w:hAnsi="Helvetica" w:cs="Helvetica"/>
          <w:color w:val="000000"/>
          <w:sz w:val="22"/>
          <w:szCs w:val="22"/>
          <w:u w:color="000000"/>
          <w:lang w:val="en-US"/>
        </w:rPr>
        <w:t>and the audience during the Panel Discussion.</w:t>
      </w:r>
    </w:p>
    <w:p w:rsidR="00D35B04" w:rsidRPr="00216949" w:rsidRDefault="00D35B04" w:rsidP="00216949">
      <w:pPr>
        <w:pStyle w:val="Listenabsatz"/>
        <w:numPr>
          <w:ilvl w:val="0"/>
          <w:numId w:val="12"/>
        </w:numPr>
        <w:tabs>
          <w:tab w:val="left" w:pos="20"/>
          <w:tab w:val="left" w:pos="240"/>
          <w:tab w:val="right" w:pos="9020"/>
        </w:tabs>
        <w:autoSpaceDE w:val="0"/>
        <w:autoSpaceDN w:val="0"/>
        <w:adjustRightInd w:val="0"/>
        <w:ind w:left="993"/>
        <w:rPr>
          <w:rFonts w:ascii="Helvetica" w:hAnsi="Helvetica" w:cs="Helvetica"/>
          <w:iCs/>
          <w:color w:val="000000"/>
          <w:sz w:val="22"/>
          <w:szCs w:val="22"/>
          <w:u w:color="000000"/>
          <w:lang w:val="en-US"/>
        </w:rPr>
      </w:pPr>
      <w:r>
        <w:rPr>
          <w:rFonts w:ascii="Helvetica" w:hAnsi="Helvetica" w:cs="Helvetica"/>
          <w:color w:val="000000"/>
          <w:sz w:val="22"/>
          <w:szCs w:val="22"/>
          <w:u w:color="000000"/>
          <w:lang w:val="en-US"/>
        </w:rPr>
        <w:t>t</w:t>
      </w:r>
      <w:r w:rsidRPr="00D35B04">
        <w:rPr>
          <w:rFonts w:ascii="Helvetica" w:hAnsi="Helvetica" w:cs="Helvetica"/>
          <w:color w:val="000000"/>
          <w:sz w:val="22"/>
          <w:szCs w:val="22"/>
          <w:u w:color="000000"/>
          <w:lang w:val="en-US"/>
        </w:rPr>
        <w:t>hink of impulses to activate the members of the panel in case the discussion slows down.</w:t>
      </w:r>
    </w:p>
    <w:p w:rsidR="00D35B04" w:rsidRPr="00D62D53" w:rsidRDefault="00D35B04" w:rsidP="007F5795">
      <w:pPr>
        <w:pStyle w:val="Listenabsatz"/>
        <w:numPr>
          <w:ilvl w:val="0"/>
          <w:numId w:val="33"/>
        </w:numPr>
        <w:tabs>
          <w:tab w:val="right" w:pos="9020"/>
        </w:tabs>
        <w:autoSpaceDE w:val="0"/>
        <w:autoSpaceDN w:val="0"/>
        <w:adjustRightInd w:val="0"/>
        <w:ind w:left="426" w:hanging="426"/>
        <w:rPr>
          <w:rFonts w:ascii="Helvetica" w:hAnsi="Helvetica" w:cs="Helvetica"/>
          <w:iCs/>
          <w:color w:val="000000"/>
          <w:sz w:val="22"/>
          <w:szCs w:val="22"/>
          <w:u w:color="000000"/>
          <w:lang w:val="en-US"/>
        </w:rPr>
      </w:pPr>
      <w:r w:rsidRPr="00D62D53">
        <w:rPr>
          <w:rFonts w:ascii="Helvetica" w:hAnsi="Helvetica" w:cs="Helvetica"/>
          <w:iCs/>
          <w:color w:val="000000"/>
          <w:sz w:val="22"/>
          <w:szCs w:val="22"/>
          <w:u w:color="000000"/>
          <w:lang w:val="en-US"/>
        </w:rPr>
        <w:t xml:space="preserve">Select a member of your group to be the </w:t>
      </w:r>
      <w:r w:rsidRPr="00D62D53">
        <w:rPr>
          <w:rFonts w:ascii="Helvetica" w:hAnsi="Helvetica" w:cs="Helvetica"/>
          <w:iCs/>
          <w:color w:val="000000"/>
          <w:sz w:val="22"/>
          <w:szCs w:val="22"/>
          <w:u w:val="single" w:color="000000"/>
          <w:lang w:val="en-US"/>
        </w:rPr>
        <w:t>first</w:t>
      </w:r>
      <w:r w:rsidRPr="00D62D53">
        <w:rPr>
          <w:rFonts w:ascii="Helvetica" w:hAnsi="Helvetica" w:cs="Helvetica"/>
          <w:iCs/>
          <w:color w:val="000000"/>
          <w:sz w:val="22"/>
          <w:szCs w:val="22"/>
          <w:u w:color="000000"/>
          <w:lang w:val="en-US"/>
        </w:rPr>
        <w:t xml:space="preserve"> representative in the Panel Discussion.</w:t>
      </w:r>
    </w:p>
    <w:p w:rsidR="00D35B04" w:rsidRDefault="00D35B04" w:rsidP="00D35B04">
      <w:pPr>
        <w:pStyle w:val="Listenabsatz"/>
        <w:tabs>
          <w:tab w:val="left" w:pos="20"/>
          <w:tab w:val="left" w:pos="240"/>
          <w:tab w:val="right" w:pos="9020"/>
        </w:tabs>
        <w:autoSpaceDE w:val="0"/>
        <w:autoSpaceDN w:val="0"/>
        <w:adjustRightInd w:val="0"/>
        <w:ind w:left="993"/>
        <w:rPr>
          <w:rFonts w:ascii="Helvetica" w:hAnsi="Helvetica" w:cs="Helvetica"/>
          <w:i/>
          <w:iCs/>
          <w:color w:val="000000"/>
          <w:sz w:val="22"/>
          <w:szCs w:val="22"/>
          <w:u w:color="000000"/>
          <w:lang w:val="en-US"/>
        </w:rPr>
      </w:pPr>
    </w:p>
    <w:p w:rsidR="00D35B04" w:rsidRDefault="00D35B04"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216949" w:rsidRPr="00216949" w:rsidRDefault="00D35B04" w:rsidP="00216949">
      <w:pPr>
        <w:tabs>
          <w:tab w:val="left" w:pos="20"/>
          <w:tab w:val="left" w:pos="240"/>
          <w:tab w:val="right" w:pos="9020"/>
        </w:tabs>
        <w:autoSpaceDE w:val="0"/>
        <w:autoSpaceDN w:val="0"/>
        <w:adjustRightInd w:val="0"/>
        <w:rPr>
          <w:rFonts w:ascii="Helvetica" w:hAnsi="Helvetica" w:cs="Helvetica"/>
          <w:b/>
          <w:color w:val="000000"/>
          <w:sz w:val="22"/>
          <w:szCs w:val="22"/>
          <w:u w:color="000000"/>
          <w:lang w:val="en-US"/>
        </w:rPr>
      </w:pPr>
      <w:r w:rsidRPr="00216949">
        <w:rPr>
          <w:rFonts w:ascii="Helvetica" w:hAnsi="Helvetica" w:cs="Helvetica"/>
          <w:b/>
          <w:iCs/>
          <w:color w:val="000000"/>
          <w:sz w:val="22"/>
          <w:szCs w:val="22"/>
          <w:u w:color="000000"/>
          <w:lang w:val="en-US"/>
        </w:rPr>
        <w:t xml:space="preserve">Step 4: Participate in the Panel Discussion. </w:t>
      </w:r>
      <w:r w:rsidR="00216949" w:rsidRPr="00216949">
        <w:rPr>
          <w:rFonts w:ascii="Helvetica" w:hAnsi="Helvetica" w:cs="Helvetica"/>
          <w:b/>
          <w:color w:val="000000"/>
          <w:sz w:val="22"/>
          <w:szCs w:val="22"/>
          <w:u w:color="000000"/>
          <w:lang w:val="en-US"/>
        </w:rPr>
        <w:t>Make sure to stay neutral and to keep the conversation going.</w:t>
      </w:r>
    </w:p>
    <w:p w:rsidR="009A2AE8" w:rsidRPr="00D35B04" w:rsidRDefault="009A2AE8" w:rsidP="00D35B04">
      <w:pPr>
        <w:tabs>
          <w:tab w:val="right" w:pos="9020"/>
        </w:tabs>
        <w:autoSpaceDE w:val="0"/>
        <w:autoSpaceDN w:val="0"/>
        <w:adjustRightInd w:val="0"/>
        <w:ind w:left="9020" w:hanging="9020"/>
        <w:rPr>
          <w:rFonts w:ascii="Helvetica" w:hAnsi="Helvetica" w:cs="Helvetica"/>
          <w:b/>
          <w:iCs/>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9A2AE8" w:rsidRPr="006B5F35" w:rsidRDefault="009A2AE8" w:rsidP="009A2AE8">
      <w:pPr>
        <w:autoSpaceDE w:val="0"/>
        <w:autoSpaceDN w:val="0"/>
        <w:adjustRightInd w:val="0"/>
        <w:rPr>
          <w:rFonts w:ascii="Helvetica" w:hAnsi="Helvetica" w:cs="Helvetica"/>
          <w:color w:val="000000"/>
          <w:sz w:val="22"/>
          <w:szCs w:val="22"/>
          <w:u w:color="000000"/>
          <w:lang w:val="en-US"/>
        </w:rPr>
      </w:pPr>
    </w:p>
    <w:p w:rsidR="00207D7C" w:rsidRDefault="00207D7C" w:rsidP="009A2AE8">
      <w:pPr>
        <w:tabs>
          <w:tab w:val="right" w:pos="9020"/>
        </w:tabs>
        <w:autoSpaceDE w:val="0"/>
        <w:autoSpaceDN w:val="0"/>
        <w:adjustRightInd w:val="0"/>
        <w:rPr>
          <w:rFonts w:ascii="Helvetica" w:hAnsi="Helvetica" w:cs="Helvetica"/>
          <w:b/>
          <w:bCs/>
          <w:color w:val="000000"/>
          <w:sz w:val="22"/>
          <w:szCs w:val="22"/>
          <w:u w:color="000000"/>
          <w:lang w:val="en-US"/>
        </w:rPr>
        <w:sectPr w:rsidR="00207D7C" w:rsidSect="009A2AE8">
          <w:pgSz w:w="11900" w:h="16840"/>
          <w:pgMar w:top="1417" w:right="1417" w:bottom="1134" w:left="1417" w:header="708" w:footer="708" w:gutter="0"/>
          <w:cols w:space="708"/>
          <w:docGrid w:linePitch="360"/>
        </w:sectPr>
      </w:pPr>
    </w:p>
    <w:p w:rsidR="009A2AE8" w:rsidRPr="006B5F35" w:rsidRDefault="009A2AE8" w:rsidP="00207D7C">
      <w:pPr>
        <w:tabs>
          <w:tab w:val="right" w:pos="9020"/>
        </w:tabs>
        <w:autoSpaceDE w:val="0"/>
        <w:autoSpaceDN w:val="0"/>
        <w:adjustRightInd w:val="0"/>
        <w:spacing w:line="360" w:lineRule="auto"/>
        <w:rPr>
          <w:rFonts w:ascii="Helvetica" w:hAnsi="Helvetica" w:cs="Helvetica"/>
          <w:b/>
          <w:bCs/>
          <w:color w:val="000000"/>
          <w:sz w:val="22"/>
          <w:szCs w:val="22"/>
          <w:u w:color="000000"/>
          <w:lang w:val="en-US"/>
        </w:rPr>
      </w:pPr>
      <w:r w:rsidRPr="006B5F35">
        <w:rPr>
          <w:rFonts w:ascii="Helvetica" w:hAnsi="Helvetica" w:cs="Helvetica"/>
          <w:b/>
          <w:bCs/>
          <w:color w:val="000000"/>
          <w:sz w:val="22"/>
          <w:szCs w:val="22"/>
          <w:u w:color="000000"/>
          <w:lang w:val="en-US"/>
        </w:rPr>
        <w:lastRenderedPageBreak/>
        <w:t>Links</w:t>
      </w:r>
    </w:p>
    <w:tbl>
      <w:tblPr>
        <w:tblW w:w="0" w:type="auto"/>
        <w:tblInd w:w="-11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3040"/>
        <w:gridCol w:w="3020"/>
        <w:gridCol w:w="3040"/>
      </w:tblGrid>
      <w:tr w:rsidR="009A2AE8" w:rsidRPr="006B5F35" w:rsidTr="00207D7C">
        <w:trPr>
          <w:trHeight w:val="435"/>
        </w:trPr>
        <w:tc>
          <w:tcPr>
            <w:tcW w:w="3040" w:type="dxa"/>
            <w:tcMar>
              <w:top w:w="80" w:type="nil"/>
              <w:left w:w="80" w:type="nil"/>
              <w:bottom w:w="80" w:type="nil"/>
              <w:right w:w="80" w:type="nil"/>
            </w:tcMar>
            <w:vAlign w:val="center"/>
          </w:tcPr>
          <w:p w:rsidR="009A2AE8" w:rsidRPr="006B5F35" w:rsidRDefault="009A2AE8" w:rsidP="00207D7C">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title, contents</w:t>
            </w:r>
          </w:p>
        </w:tc>
        <w:tc>
          <w:tcPr>
            <w:tcW w:w="3020" w:type="dxa"/>
            <w:tcMar>
              <w:top w:w="80" w:type="nil"/>
              <w:left w:w="80" w:type="nil"/>
              <w:bottom w:w="80" w:type="nil"/>
              <w:right w:w="80" w:type="nil"/>
            </w:tcMar>
            <w:vAlign w:val="center"/>
          </w:tcPr>
          <w:p w:rsidR="009A2AE8" w:rsidRPr="006B5F35" w:rsidRDefault="009A2AE8" w:rsidP="00207D7C">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website</w:t>
            </w:r>
          </w:p>
        </w:tc>
        <w:tc>
          <w:tcPr>
            <w:tcW w:w="3040" w:type="dxa"/>
            <w:tcMar>
              <w:top w:w="80" w:type="nil"/>
              <w:left w:w="80" w:type="nil"/>
              <w:bottom w:w="80" w:type="nil"/>
              <w:right w:w="80" w:type="nil"/>
            </w:tcMar>
            <w:vAlign w:val="center"/>
          </w:tcPr>
          <w:p w:rsidR="009A2AE8" w:rsidRPr="006B5F35" w:rsidRDefault="009A2AE8" w:rsidP="00207D7C">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20"/>
                <w:szCs w:val="20"/>
                <w:u w:color="000000"/>
                <w:lang w:val="en-US"/>
              </w:rPr>
              <w:t>QR code</w:t>
            </w:r>
          </w:p>
        </w:tc>
      </w:tr>
      <w:tr w:rsidR="009A2AE8" w:rsidRPr="006B5F35" w:rsidTr="00207D7C">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Marr, Bernard: “What is Big Data? A Super Simple Explanation For Everyone”, </w:t>
            </w:r>
            <w:r w:rsidR="00D2508A">
              <w:fldChar w:fldCharType="begin"/>
            </w:r>
            <w:r w:rsidR="00D2508A" w:rsidRPr="004B2275">
              <w:rPr>
                <w:lang w:val="en-US"/>
              </w:rPr>
              <w:instrText xml:space="preserve"> HYPERLINK "http://bernardmarr.com" </w:instrText>
            </w:r>
            <w:r w:rsidR="00D2508A">
              <w:fldChar w:fldCharType="separate"/>
            </w:r>
            <w:r w:rsidRPr="006B5F35">
              <w:rPr>
                <w:rFonts w:ascii="Helvetica" w:hAnsi="Helvetica" w:cs="Helvetica"/>
                <w:color w:val="000000"/>
                <w:sz w:val="20"/>
                <w:szCs w:val="20"/>
                <w:u w:val="single" w:color="000000"/>
                <w:lang w:val="en-US"/>
              </w:rPr>
              <w:t>bernardmarr.com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 xml:space="preserve">Bernard Marr on Big Data, how it works and how it is being used.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"https://www.bernardmarr.com/default.asp?contentID=766" </w:instrText>
            </w:r>
            <w:r>
              <w:fldChar w:fldCharType="separate"/>
            </w:r>
            <w:r w:rsidR="009A2AE8" w:rsidRPr="006B5F35">
              <w:rPr>
                <w:rFonts w:ascii="Helvetica" w:hAnsi="Helvetica" w:cs="Helvetica"/>
                <w:color w:val="000000"/>
                <w:sz w:val="20"/>
                <w:szCs w:val="20"/>
                <w:u w:val="single" w:color="000000"/>
                <w:lang w:val="en-US"/>
              </w:rPr>
              <w:t>https://www.bernardmarr.com/default.asp?contentID=766</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214846" cy="1214846"/>
                  <wp:effectExtent l="0" t="0" r="4445" b="444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hat is Big Data?.jpg"/>
                          <pic:cNvPicPr/>
                        </pic:nvPicPr>
                        <pic:blipFill>
                          <a:blip r:embed="rId93"/>
                          <a:stretch>
                            <a:fillRect/>
                          </a:stretch>
                        </pic:blipFill>
                        <pic:spPr>
                          <a:xfrm>
                            <a:off x="0" y="0"/>
                            <a:ext cx="1219184" cy="1219184"/>
                          </a:xfrm>
                          <a:prstGeom prst="rect">
                            <a:avLst/>
                          </a:prstGeom>
                        </pic:spPr>
                      </pic:pic>
                    </a:graphicData>
                  </a:graphic>
                </wp:inline>
              </w:drawing>
            </w:r>
          </w:p>
        </w:tc>
      </w:tr>
      <w:tr w:rsidR="009A2AE8" w:rsidRPr="006B5F35" w:rsidTr="00207D7C">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proofErr w:type="spellStart"/>
            <w:r w:rsidRPr="006B5F35">
              <w:rPr>
                <w:rFonts w:ascii="Helvetica" w:hAnsi="Helvetica" w:cs="Helvetica"/>
                <w:color w:val="000000"/>
                <w:sz w:val="20"/>
                <w:szCs w:val="20"/>
                <w:u w:color="000000"/>
                <w:lang w:val="en-US"/>
              </w:rPr>
              <w:t>Cukier</w:t>
            </w:r>
            <w:proofErr w:type="spellEnd"/>
            <w:r w:rsidRPr="006B5F35">
              <w:rPr>
                <w:rFonts w:ascii="Helvetica" w:hAnsi="Helvetica" w:cs="Helvetica"/>
                <w:color w:val="000000"/>
                <w:sz w:val="20"/>
                <w:szCs w:val="20"/>
                <w:u w:color="000000"/>
                <w:lang w:val="en-US"/>
              </w:rPr>
              <w:t xml:space="preserve">, Kenneth: “Big Data is Better Data”, </w:t>
            </w:r>
            <w:r w:rsidR="00D2508A">
              <w:fldChar w:fldCharType="begin"/>
            </w:r>
            <w:r w:rsidR="00D2508A" w:rsidRPr="004B2275">
              <w:rPr>
                <w:lang w:val="en-US"/>
              </w:rPr>
              <w:instrText xml:space="preserve"> HYPERLINK "http://ted.com" </w:instrText>
            </w:r>
            <w:r w:rsidR="00D2508A">
              <w:fldChar w:fldCharType="separate"/>
            </w:r>
            <w:r w:rsidRPr="006B5F35">
              <w:rPr>
                <w:rFonts w:ascii="Helvetica" w:hAnsi="Helvetica" w:cs="Helvetica"/>
                <w:color w:val="000000"/>
                <w:sz w:val="20"/>
                <w:szCs w:val="20"/>
                <w:u w:val="single" w:color="000000"/>
                <w:lang w:val="en-US"/>
              </w:rPr>
              <w:t>ted.com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2014.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 xml:space="preserve">Kenneth </w:t>
            </w:r>
            <w:proofErr w:type="spellStart"/>
            <w:r w:rsidRPr="006B5F35">
              <w:rPr>
                <w:rFonts w:ascii="Helvetica" w:hAnsi="Helvetica" w:cs="Helvetica"/>
                <w:color w:val="000000"/>
                <w:sz w:val="18"/>
                <w:szCs w:val="18"/>
                <w:u w:color="000000"/>
                <w:lang w:val="en-US"/>
              </w:rPr>
              <w:t>Cukier</w:t>
            </w:r>
            <w:proofErr w:type="spellEnd"/>
            <w:r w:rsidRPr="006B5F35">
              <w:rPr>
                <w:rFonts w:ascii="Helvetica" w:hAnsi="Helvetica" w:cs="Helvetica"/>
                <w:color w:val="000000"/>
                <w:sz w:val="18"/>
                <w:szCs w:val="18"/>
                <w:u w:color="000000"/>
                <w:lang w:val="en-US"/>
              </w:rPr>
              <w:t xml:space="preserve"> explains why the </w:t>
            </w:r>
            <w:r w:rsidRPr="006B5F35">
              <w:rPr>
                <w:rFonts w:ascii="Helvetica" w:hAnsi="Helvetica" w:cs="Helvetica"/>
                <w:i/>
                <w:iCs/>
                <w:color w:val="000000"/>
                <w:sz w:val="18"/>
                <w:szCs w:val="18"/>
                <w:u w:color="000000"/>
                <w:lang w:val="en-US"/>
              </w:rPr>
              <w:t>big</w:t>
            </w:r>
            <w:r w:rsidRPr="006B5F35">
              <w:rPr>
                <w:rFonts w:ascii="Helvetica" w:hAnsi="Helvetica" w:cs="Helvetica"/>
                <w:color w:val="000000"/>
                <w:sz w:val="18"/>
                <w:szCs w:val="18"/>
                <w:u w:color="000000"/>
                <w:lang w:val="en-US"/>
              </w:rPr>
              <w:t xml:space="preserve"> in the term Big Data is important and looks at the benefits and dark sides of Big Data.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r>
              <w:fldChar w:fldCharType="begin"/>
            </w:r>
            <w:r w:rsidRPr="004B2275">
              <w:rPr>
                <w:lang w:val="en-US"/>
              </w:rPr>
              <w:instrText xml:space="preserve"> HYPERLINK "https://www.ted.com/talks/k</w:instrText>
            </w:r>
            <w:r w:rsidRPr="004B2275">
              <w:rPr>
                <w:lang w:val="en-US"/>
              </w:rPr>
              <w:instrText xml:space="preserve">enneth_cukier_big_data_is_better_data/discussion?rss" </w:instrText>
            </w:r>
            <w:r>
              <w:fldChar w:fldCharType="separate"/>
            </w:r>
            <w:r w:rsidR="009A2AE8" w:rsidRPr="006B5F35">
              <w:rPr>
                <w:rFonts w:ascii="Helvetica" w:hAnsi="Helvetica" w:cs="Helvetica"/>
                <w:color w:val="000000"/>
                <w:sz w:val="20"/>
                <w:szCs w:val="20"/>
                <w:u w:val="single" w:color="000000"/>
                <w:lang w:val="en-US"/>
              </w:rPr>
              <w:t>https://www.ted.com/talks/kenneth_cukier_big_data_is_better_data/discussion?rss</w:t>
            </w:r>
            <w:r>
              <w:rPr>
                <w:rFonts w:ascii="Helvetica" w:hAnsi="Helvetica" w:cs="Helvetica"/>
                <w:color w:val="000000"/>
                <w:sz w:val="20"/>
                <w:szCs w:val="20"/>
                <w:u w:val="single" w:color="000000"/>
                <w:lang w:val="en-US"/>
              </w:rPr>
              <w:fldChar w:fldCharType="end"/>
            </w:r>
          </w:p>
        </w:tc>
        <w:tc>
          <w:tcPr>
            <w:tcW w:w="3040" w:type="dxa"/>
            <w:tcMar>
              <w:top w:w="80" w:type="nil"/>
              <w:left w:w="80" w:type="nil"/>
              <w:bottom w:w="80" w:type="nil"/>
              <w:right w:w="80" w:type="nil"/>
            </w:tcMar>
          </w:tcPr>
          <w:p w:rsidR="009A2AE8" w:rsidRPr="006B5F35"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227908" cy="1227908"/>
                  <wp:effectExtent l="0" t="0" r="4445" b="444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ukier_TED.jpg"/>
                          <pic:cNvPicPr/>
                        </pic:nvPicPr>
                        <pic:blipFill>
                          <a:blip r:embed="rId102"/>
                          <a:stretch>
                            <a:fillRect/>
                          </a:stretch>
                        </pic:blipFill>
                        <pic:spPr>
                          <a:xfrm>
                            <a:off x="0" y="0"/>
                            <a:ext cx="1231255" cy="1231255"/>
                          </a:xfrm>
                          <a:prstGeom prst="rect">
                            <a:avLst/>
                          </a:prstGeom>
                        </pic:spPr>
                      </pic:pic>
                    </a:graphicData>
                  </a:graphic>
                </wp:inline>
              </w:drawing>
            </w:r>
          </w:p>
        </w:tc>
      </w:tr>
      <w:tr w:rsidR="009A2AE8" w:rsidRPr="006B5F35" w:rsidTr="00207D7C">
        <w:tc>
          <w:tcPr>
            <w:tcW w:w="3040" w:type="dxa"/>
            <w:shd w:val="clear" w:color="auto" w:fill="EBEBEB"/>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THNKR: “The Dangers of Big Data”, </w:t>
            </w:r>
            <w:r w:rsidR="00D2508A">
              <w:fldChar w:fldCharType="begin"/>
            </w:r>
            <w:r w:rsidR="00D2508A" w:rsidRPr="004B2275">
              <w:rPr>
                <w:lang w:val="en-US"/>
              </w:rPr>
              <w:instrText xml:space="preserve"> HYPERLINK "http://youtube.com" </w:instrText>
            </w:r>
            <w:r w:rsidR="00D2508A">
              <w:fldChar w:fldCharType="separate"/>
            </w:r>
            <w:r w:rsidRPr="006B5F35">
              <w:rPr>
                <w:rFonts w:ascii="Helvetica" w:hAnsi="Helvetica" w:cs="Helvetica"/>
                <w:color w:val="000000"/>
                <w:sz w:val="20"/>
                <w:szCs w:val="20"/>
                <w:u w:val="single" w:color="000000"/>
                <w:lang w:val="en-US"/>
              </w:rPr>
              <w:t>youtube.com</w:t>
            </w:r>
            <w:r w:rsidR="00D2508A">
              <w:rPr>
                <w:rFonts w:ascii="Helvetica" w:hAnsi="Helvetica" w:cs="Helvetica"/>
                <w:color w:val="000000"/>
                <w:sz w:val="20"/>
                <w:szCs w:val="20"/>
                <w:u w:val="single" w:color="000000"/>
                <w:lang w:val="en-US"/>
              </w:rPr>
              <w:fldChar w:fldCharType="end"/>
            </w:r>
            <w:r w:rsidRPr="006B5F35">
              <w:rPr>
                <w:rFonts w:ascii="Helvetica" w:hAnsi="Helvetica" w:cs="Helvetica"/>
                <w:color w:val="000000"/>
                <w:sz w:val="20"/>
                <w:szCs w:val="20"/>
                <w:u w:color="000000"/>
                <w:lang w:val="en-US"/>
              </w:rPr>
              <w:t xml:space="preserve">, 4/16/2013.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 xml:space="preserve">Rick </w:t>
            </w:r>
            <w:proofErr w:type="spellStart"/>
            <w:r w:rsidRPr="006B5F35">
              <w:rPr>
                <w:rFonts w:ascii="Helvetica" w:hAnsi="Helvetica" w:cs="Helvetica"/>
                <w:color w:val="000000"/>
                <w:sz w:val="18"/>
                <w:szCs w:val="18"/>
                <w:u w:color="000000"/>
                <w:lang w:val="en-US"/>
              </w:rPr>
              <w:t>Smolan</w:t>
            </w:r>
            <w:proofErr w:type="spellEnd"/>
            <w:r w:rsidRPr="006B5F35">
              <w:rPr>
                <w:rFonts w:ascii="Helvetica" w:hAnsi="Helvetica" w:cs="Helvetica"/>
                <w:color w:val="000000"/>
                <w:sz w:val="18"/>
                <w:szCs w:val="18"/>
                <w:u w:color="000000"/>
                <w:lang w:val="en-US"/>
              </w:rPr>
              <w:t xml:space="preserve"> discusses the power of big data as well as issues of privacy and discrimination.   </w:t>
            </w:r>
          </w:p>
        </w:tc>
        <w:tc>
          <w:tcPr>
            <w:tcW w:w="3020" w:type="dxa"/>
            <w:shd w:val="clear" w:color="auto" w:fill="EBEBEB"/>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103" w:history="1">
              <w:r w:rsidR="009A2AE8" w:rsidRPr="006B5F35">
                <w:rPr>
                  <w:rFonts w:ascii="Helvetica" w:hAnsi="Helvetica" w:cs="Helvetica"/>
                  <w:color w:val="000000"/>
                  <w:sz w:val="20"/>
                  <w:szCs w:val="20"/>
                  <w:u w:val="single" w:color="000000"/>
                  <w:lang w:val="en-US"/>
                </w:rPr>
                <w:t>https://www.youtube.com/watch?v=y8yMlMBCQiQ</w:t>
              </w:r>
            </w:hyperlink>
          </w:p>
        </w:tc>
        <w:tc>
          <w:tcPr>
            <w:tcW w:w="3040" w:type="dxa"/>
            <w:tcMar>
              <w:top w:w="80" w:type="nil"/>
              <w:left w:w="80" w:type="nil"/>
              <w:bottom w:w="80" w:type="nil"/>
              <w:right w:w="80" w:type="nil"/>
            </w:tcMar>
          </w:tcPr>
          <w:p w:rsidR="009A2AE8" w:rsidRPr="006B5F35"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u w:color="000000"/>
                <w:lang w:val="en-US"/>
              </w:rPr>
            </w:pPr>
            <w:r>
              <w:rPr>
                <w:rFonts w:ascii="Helvetica" w:hAnsi="Helvetica" w:cs="Helvetica"/>
                <w:noProof/>
                <w:kern w:val="1"/>
                <w:u w:color="000000"/>
                <w:lang w:eastAsia="zh-CN"/>
              </w:rPr>
              <w:drawing>
                <wp:inline distT="0" distB="0" distL="0" distR="0">
                  <wp:extent cx="1267097" cy="1267097"/>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he Dangers of Big Data.jpg"/>
                          <pic:cNvPicPr/>
                        </pic:nvPicPr>
                        <pic:blipFill>
                          <a:blip r:embed="rId104"/>
                          <a:stretch>
                            <a:fillRect/>
                          </a:stretch>
                        </pic:blipFill>
                        <pic:spPr>
                          <a:xfrm>
                            <a:off x="0" y="0"/>
                            <a:ext cx="1270411" cy="1270411"/>
                          </a:xfrm>
                          <a:prstGeom prst="rect">
                            <a:avLst/>
                          </a:prstGeom>
                        </pic:spPr>
                      </pic:pic>
                    </a:graphicData>
                  </a:graphic>
                </wp:inline>
              </w:drawing>
            </w:r>
          </w:p>
        </w:tc>
      </w:tr>
      <w:tr w:rsidR="009A2AE8" w:rsidRPr="006B5F35" w:rsidTr="00207D7C">
        <w:tc>
          <w:tcPr>
            <w:tcW w:w="3040" w:type="dxa"/>
            <w:tcMar>
              <w:top w:w="80" w:type="nil"/>
              <w:left w:w="80" w:type="nil"/>
              <w:bottom w:w="80" w:type="nil"/>
              <w:right w:w="80" w:type="nil"/>
            </w:tcMar>
          </w:tcPr>
          <w:p w:rsidR="009A2AE8" w:rsidRPr="006B5F35" w:rsidRDefault="009A2AE8">
            <w:pPr>
              <w:autoSpaceDE w:val="0"/>
              <w:autoSpaceDN w:val="0"/>
              <w:adjustRightInd w:val="0"/>
              <w:rPr>
                <w:rFonts w:ascii="Helvetica" w:hAnsi="Helvetica" w:cs="Helvetica"/>
                <w:color w:val="000000"/>
                <w:sz w:val="20"/>
                <w:szCs w:val="20"/>
                <w:u w:color="000000"/>
                <w:lang w:val="en-US"/>
              </w:rPr>
            </w:pPr>
            <w:r w:rsidRPr="006B5F35">
              <w:rPr>
                <w:rFonts w:ascii="Helvetica" w:hAnsi="Helvetica" w:cs="Helvetica"/>
                <w:color w:val="000000"/>
                <w:sz w:val="20"/>
                <w:szCs w:val="20"/>
                <w:u w:color="000000"/>
                <w:lang w:val="en-US"/>
              </w:rPr>
              <w:t xml:space="preserve">Marr, Bernard: “How is Big Data used in practice? 10 use cases everyone must read”, </w:t>
            </w:r>
            <w:hyperlink r:id="rId105" w:history="1">
              <w:r w:rsidRPr="006B5F35">
                <w:rPr>
                  <w:rFonts w:ascii="Helvetica" w:hAnsi="Helvetica" w:cs="Helvetica"/>
                  <w:color w:val="000000"/>
                  <w:sz w:val="20"/>
                  <w:szCs w:val="20"/>
                  <w:u w:val="single" w:color="000000"/>
                  <w:lang w:val="en-US"/>
                </w:rPr>
                <w:t>bernardmarr.com</w:t>
              </w:r>
            </w:hyperlink>
            <w:r w:rsidRPr="006B5F35">
              <w:rPr>
                <w:rFonts w:ascii="Helvetica" w:hAnsi="Helvetica" w:cs="Helvetica"/>
                <w:color w:val="000000"/>
                <w:sz w:val="20"/>
                <w:szCs w:val="20"/>
                <w:u w:color="000000"/>
                <w:lang w:val="en-US"/>
              </w:rPr>
              <w:t xml:space="preserve">. </w:t>
            </w:r>
          </w:p>
          <w:p w:rsidR="009A2AE8" w:rsidRPr="006B5F35" w:rsidRDefault="009A2AE8">
            <w:pPr>
              <w:autoSpaceDE w:val="0"/>
              <w:autoSpaceDN w:val="0"/>
              <w:adjustRightInd w:val="0"/>
              <w:rPr>
                <w:rFonts w:ascii="Helvetica" w:hAnsi="Helvetica" w:cs="Helvetica"/>
                <w:kern w:val="1"/>
                <w:u w:color="000000"/>
                <w:lang w:val="en-US"/>
              </w:rPr>
            </w:pPr>
            <w:r w:rsidRPr="006B5F35">
              <w:rPr>
                <w:rFonts w:ascii="Helvetica" w:hAnsi="Helvetica" w:cs="Helvetica"/>
                <w:color w:val="000000"/>
                <w:sz w:val="18"/>
                <w:szCs w:val="18"/>
                <w:u w:color="000000"/>
                <w:lang w:val="en-US"/>
              </w:rPr>
              <w:t xml:space="preserve">A list of 10 major areas in which big data is used.  </w:t>
            </w:r>
          </w:p>
        </w:tc>
        <w:tc>
          <w:tcPr>
            <w:tcW w:w="3020" w:type="dxa"/>
            <w:tcMar>
              <w:top w:w="80" w:type="nil"/>
              <w:left w:w="80" w:type="nil"/>
              <w:bottom w:w="80" w:type="nil"/>
              <w:right w:w="80" w:type="nil"/>
            </w:tcMar>
          </w:tcPr>
          <w:p w:rsidR="009A2AE8" w:rsidRPr="006B5F35" w:rsidRDefault="00D2508A">
            <w:pPr>
              <w:autoSpaceDE w:val="0"/>
              <w:autoSpaceDN w:val="0"/>
              <w:adjustRightInd w:val="0"/>
              <w:rPr>
                <w:rFonts w:ascii="Helvetica" w:hAnsi="Helvetica" w:cs="Helvetica"/>
                <w:kern w:val="1"/>
                <w:u w:color="000000"/>
                <w:lang w:val="en-US"/>
              </w:rPr>
            </w:pPr>
            <w:hyperlink r:id="rId106" w:history="1">
              <w:r w:rsidR="009A2AE8" w:rsidRPr="006B5F35">
                <w:rPr>
                  <w:rFonts w:ascii="Helvetica" w:hAnsi="Helvetica" w:cs="Helvetica"/>
                  <w:color w:val="000000"/>
                  <w:sz w:val="20"/>
                  <w:szCs w:val="20"/>
                  <w:u w:val="single" w:color="000000"/>
                  <w:lang w:val="en-US"/>
                </w:rPr>
                <w:t>https://www.bernardmarr.com/default.asp?contentID=1076</w:t>
              </w:r>
            </w:hyperlink>
          </w:p>
        </w:tc>
        <w:tc>
          <w:tcPr>
            <w:tcW w:w="3040" w:type="dxa"/>
            <w:tcMar>
              <w:top w:w="80" w:type="nil"/>
              <w:left w:w="80" w:type="nil"/>
              <w:bottom w:w="80" w:type="nil"/>
              <w:right w:w="80" w:type="nil"/>
            </w:tcMar>
          </w:tcPr>
          <w:p w:rsidR="009A2AE8" w:rsidRPr="006B5F35" w:rsidRDefault="001C1AD3" w:rsidP="001C1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lang w:val="en-US"/>
              </w:rPr>
            </w:pPr>
            <w:r>
              <w:rPr>
                <w:rFonts w:ascii="Helvetica" w:hAnsi="Helvetica" w:cs="Helvetica"/>
                <w:noProof/>
                <w:color w:val="000000"/>
                <w:sz w:val="22"/>
                <w:szCs w:val="22"/>
                <w:u w:color="000000"/>
                <w:lang w:eastAsia="zh-CN"/>
              </w:rPr>
              <w:drawing>
                <wp:inline distT="0" distB="0" distL="0" distR="0">
                  <wp:extent cx="1214846" cy="1214846"/>
                  <wp:effectExtent l="0" t="0" r="4445" b="444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0 Uses of BIG Data.jpg"/>
                          <pic:cNvPicPr/>
                        </pic:nvPicPr>
                        <pic:blipFill>
                          <a:blip r:embed="rId107"/>
                          <a:stretch>
                            <a:fillRect/>
                          </a:stretch>
                        </pic:blipFill>
                        <pic:spPr>
                          <a:xfrm>
                            <a:off x="0" y="0"/>
                            <a:ext cx="1221524" cy="1221524"/>
                          </a:xfrm>
                          <a:prstGeom prst="rect">
                            <a:avLst/>
                          </a:prstGeom>
                        </pic:spPr>
                      </pic:pic>
                    </a:graphicData>
                  </a:graphic>
                </wp:inline>
              </w:drawing>
            </w:r>
          </w:p>
        </w:tc>
      </w:tr>
    </w:tbl>
    <w:p w:rsidR="009A2AE8" w:rsidRPr="006B5F35" w:rsidRDefault="009A2AE8" w:rsidP="009A2AE8">
      <w:pPr>
        <w:tabs>
          <w:tab w:val="right" w:pos="9020"/>
        </w:tabs>
        <w:autoSpaceDE w:val="0"/>
        <w:autoSpaceDN w:val="0"/>
        <w:adjustRightInd w:val="0"/>
        <w:rPr>
          <w:rFonts w:ascii="Helvetica" w:hAnsi="Helvetica" w:cs="Helvetica"/>
          <w:color w:val="000000"/>
          <w:sz w:val="22"/>
          <w:szCs w:val="22"/>
          <w:u w:color="000000"/>
          <w:lang w:val="en-US"/>
        </w:rPr>
      </w:pPr>
    </w:p>
    <w:p w:rsidR="00E66877" w:rsidRPr="00DB6BB4" w:rsidRDefault="00E66877" w:rsidP="00A35D5A">
      <w:pPr>
        <w:pStyle w:val="Listenabsatz"/>
        <w:autoSpaceDE w:val="0"/>
        <w:autoSpaceDN w:val="0"/>
        <w:adjustRightInd w:val="0"/>
        <w:rPr>
          <w:rFonts w:ascii="Helvetica" w:hAnsi="Helvetica" w:cs="Helvetica"/>
          <w:b/>
          <w:bCs/>
          <w:color w:val="000000"/>
          <w:sz w:val="22"/>
          <w:szCs w:val="22"/>
          <w:u w:color="000000"/>
          <w:lang w:val="en-US"/>
        </w:rPr>
      </w:pPr>
    </w:p>
    <w:sectPr w:rsidR="00E66877" w:rsidRPr="00DB6BB4" w:rsidSect="009A2A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8A" w:rsidRDefault="00D2508A" w:rsidP="009A2AE8">
      <w:r>
        <w:separator/>
      </w:r>
    </w:p>
  </w:endnote>
  <w:endnote w:type="continuationSeparator" w:id="0">
    <w:p w:rsidR="00D2508A" w:rsidRDefault="00D2508A" w:rsidP="009A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E" w:rsidRDefault="00693E02" w:rsidP="00AD23E2">
    <w:pPr>
      <w:pStyle w:val="Fuzeile"/>
      <w:tabs>
        <w:tab w:val="clear" w:pos="9072"/>
        <w:tab w:val="left" w:pos="5156"/>
        <w:tab w:val="right" w:pos="9066"/>
      </w:tabs>
      <w:jc w:val="right"/>
    </w:pPr>
    <w:r>
      <w:tab/>
    </w:r>
    <w:r>
      <w:tab/>
    </w:r>
    <w:r>
      <w:tab/>
    </w:r>
    <w:r w:rsidR="00B55F1E">
      <w:t>Rollenkarten Realität</w:t>
    </w:r>
    <w:r w:rsidR="00B55F1E">
      <w:br/>
      <w:t xml:space="preserve">Dieses Material wurde erstellt von Sarah Borde und Regina Schulz und steht unter der Lizenz </w:t>
    </w:r>
    <w:hyperlink r:id="rId1" w:history="1">
      <w:r w:rsidR="00B55F1E" w:rsidRPr="00B968B7">
        <w:rPr>
          <w:rStyle w:val="Hyperlink"/>
        </w:rPr>
        <w:t>CC BY-NC-SA 3.0</w:t>
      </w:r>
    </w:hyperlink>
  </w:p>
  <w:p w:rsidR="00B55F1E" w:rsidRDefault="00B55F1E" w:rsidP="00B55F1E">
    <w:pPr>
      <w:pStyle w:val="Fuzeile"/>
      <w:jc w:val="right"/>
    </w:pPr>
    <w:r>
      <w:rPr>
        <w:noProof/>
        <w:lang w:eastAsia="zh-CN"/>
      </w:rPr>
      <w:drawing>
        <wp:inline distT="0" distB="0" distL="0" distR="0" wp14:anchorId="68230B32" wp14:editId="2371750D">
          <wp:extent cx="1113790" cy="389255"/>
          <wp:effectExtent l="0" t="0" r="3810" b="0"/>
          <wp:docPr id="20"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B55F1E" w:rsidRDefault="00B55F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8A" w:rsidRDefault="00D2508A" w:rsidP="009A2AE8">
      <w:r>
        <w:separator/>
      </w:r>
    </w:p>
  </w:footnote>
  <w:footnote w:type="continuationSeparator" w:id="0">
    <w:p w:rsidR="00D2508A" w:rsidRDefault="00D2508A" w:rsidP="009A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E" w:rsidRDefault="00B55F1E">
    <w:pPr>
      <w:pStyle w:val="Kopfzeile"/>
      <w:rPr>
        <w:rFonts w:ascii="Helvetica" w:hAnsi="Helvetica" w:cs="Helvetica"/>
        <w:b/>
        <w:bCs/>
        <w:color w:val="000000"/>
        <w:sz w:val="22"/>
        <w:szCs w:val="22"/>
      </w:rPr>
    </w:pPr>
  </w:p>
  <w:p w:rsidR="00B55F1E" w:rsidRDefault="00B55F1E">
    <w:pPr>
      <w:pStyle w:val="Kopfzeile"/>
    </w:pPr>
    <w:proofErr w:type="spellStart"/>
    <w:r>
      <w:rPr>
        <w:rFonts w:ascii="Helvetica" w:hAnsi="Helvetica" w:cs="Helvetica"/>
        <w:b/>
        <w:bCs/>
        <w:color w:val="000000"/>
        <w:sz w:val="22"/>
        <w:szCs w:val="22"/>
      </w:rPr>
      <w:t>Discussion</w:t>
    </w:r>
    <w:proofErr w:type="spellEnd"/>
    <w:r>
      <w:rPr>
        <w:rFonts w:ascii="Helvetica" w:hAnsi="Helvetica" w:cs="Helvetica"/>
        <w:b/>
        <w:bCs/>
        <w:color w:val="000000"/>
        <w:sz w:val="22"/>
        <w:szCs w:val="22"/>
      </w:rPr>
      <w:t>: Big Data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8"/>
    <w:multiLevelType w:val="hybridMultilevel"/>
    <w:tmpl w:val="00000028"/>
    <w:lvl w:ilvl="0" w:tplc="00000F3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F0546D"/>
    <w:multiLevelType w:val="hybridMultilevel"/>
    <w:tmpl w:val="BA62C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86711B2"/>
    <w:multiLevelType w:val="hybridMultilevel"/>
    <w:tmpl w:val="8BE8B262"/>
    <w:lvl w:ilvl="0" w:tplc="07F22EE8">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9B4651B"/>
    <w:multiLevelType w:val="hybridMultilevel"/>
    <w:tmpl w:val="572C9F1E"/>
    <w:lvl w:ilvl="0" w:tplc="AB58CFCE">
      <w:start w:val="1"/>
      <w:numFmt w:val="decimal"/>
      <w:lvlText w:val="%1."/>
      <w:lvlJc w:val="left"/>
      <w:pPr>
        <w:ind w:left="600" w:hanging="360"/>
      </w:pPr>
      <w:rPr>
        <w:rFonts w:hint="default"/>
        <w:b w:val="0"/>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2">
    <w:nsid w:val="106651EA"/>
    <w:multiLevelType w:val="hybridMultilevel"/>
    <w:tmpl w:val="DA4C30E6"/>
    <w:lvl w:ilvl="0" w:tplc="6FB88542">
      <w:start w:val="1"/>
      <w:numFmt w:val="bullet"/>
      <w:lvlText w:val="-"/>
      <w:lvlJc w:val="left"/>
      <w:pPr>
        <w:ind w:left="786" w:hanging="360"/>
      </w:pPr>
      <w:rPr>
        <w:rFonts w:ascii="Helvetica" w:eastAsiaTheme="minorHAns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nsid w:val="15051E9A"/>
    <w:multiLevelType w:val="hybridMultilevel"/>
    <w:tmpl w:val="6046C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82A413E"/>
    <w:multiLevelType w:val="hybridMultilevel"/>
    <w:tmpl w:val="E6C48776"/>
    <w:lvl w:ilvl="0" w:tplc="6212C894">
      <w:start w:val="1"/>
      <w:numFmt w:val="decimal"/>
      <w:lvlText w:val="%1."/>
      <w:lvlJc w:val="left"/>
      <w:pPr>
        <w:ind w:left="720" w:hanging="360"/>
      </w:pPr>
      <w:rPr>
        <w:rFonts w:ascii="Helvetica" w:eastAsiaTheme="minorHAnsi" w:hAnsi="Helvetica" w:cs="Helvetic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90D3B61"/>
    <w:multiLevelType w:val="hybridMultilevel"/>
    <w:tmpl w:val="B6F2E678"/>
    <w:lvl w:ilvl="0" w:tplc="19B818D8">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B7C20BD"/>
    <w:multiLevelType w:val="hybridMultilevel"/>
    <w:tmpl w:val="8BE8B262"/>
    <w:lvl w:ilvl="0" w:tplc="07F22EE8">
      <w:start w:val="1"/>
      <w:numFmt w:val="decimal"/>
      <w:lvlText w:val="%1."/>
      <w:lvlJc w:val="left"/>
      <w:pPr>
        <w:ind w:left="502"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0DC58F4"/>
    <w:multiLevelType w:val="hybridMultilevel"/>
    <w:tmpl w:val="1116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1B84E71"/>
    <w:multiLevelType w:val="hybridMultilevel"/>
    <w:tmpl w:val="C4BE3138"/>
    <w:lvl w:ilvl="0" w:tplc="8AD21E7A">
      <w:start w:val="1"/>
      <w:numFmt w:val="decimal"/>
      <w:lvlText w:val="%1."/>
      <w:lvlJc w:val="left"/>
      <w:pPr>
        <w:ind w:left="1080" w:hanging="360"/>
      </w:pPr>
      <w:rPr>
        <w:rFonts w:ascii="Helvetica" w:eastAsiaTheme="minorHAnsi" w:hAnsi="Helvetica" w:cs="Helvetica"/>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206743A"/>
    <w:multiLevelType w:val="hybridMultilevel"/>
    <w:tmpl w:val="029EEA8A"/>
    <w:lvl w:ilvl="0" w:tplc="6182354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6065F0E"/>
    <w:multiLevelType w:val="hybridMultilevel"/>
    <w:tmpl w:val="92FEC1E0"/>
    <w:lvl w:ilvl="0" w:tplc="5CBAA030">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8121535"/>
    <w:multiLevelType w:val="hybridMultilevel"/>
    <w:tmpl w:val="6BE23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0A2BEA"/>
    <w:multiLevelType w:val="hybridMultilevel"/>
    <w:tmpl w:val="B0B8FC74"/>
    <w:lvl w:ilvl="0" w:tplc="666A6D64">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D743B4"/>
    <w:multiLevelType w:val="hybridMultilevel"/>
    <w:tmpl w:val="232827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nsid w:val="518346E3"/>
    <w:multiLevelType w:val="hybridMultilevel"/>
    <w:tmpl w:val="52A273C0"/>
    <w:lvl w:ilvl="0" w:tplc="2BC0BDAE">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250403"/>
    <w:multiLevelType w:val="hybridMultilevel"/>
    <w:tmpl w:val="AE104836"/>
    <w:lvl w:ilvl="0" w:tplc="B96AC720">
      <w:start w:val="1"/>
      <w:numFmt w:val="bullet"/>
      <w:lvlText w:val="-"/>
      <w:lvlJc w:val="left"/>
      <w:pPr>
        <w:ind w:left="720" w:hanging="360"/>
      </w:pPr>
      <w:rPr>
        <w:rFonts w:ascii="Helvetica" w:eastAsiaTheme="minorHAnsi" w:hAnsi="Helvetica" w:cs="Helvetic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961C88"/>
    <w:multiLevelType w:val="hybridMultilevel"/>
    <w:tmpl w:val="EDF80B86"/>
    <w:lvl w:ilvl="0" w:tplc="7E54CF20">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CE8062C"/>
    <w:multiLevelType w:val="hybridMultilevel"/>
    <w:tmpl w:val="D8606C8A"/>
    <w:lvl w:ilvl="0" w:tplc="666A6D64">
      <w:start w:val="1"/>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290076"/>
    <w:multiLevelType w:val="hybridMultilevel"/>
    <w:tmpl w:val="BD48ECD4"/>
    <w:lvl w:ilvl="0" w:tplc="1640D23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6A3523B"/>
    <w:multiLevelType w:val="hybridMultilevel"/>
    <w:tmpl w:val="9370A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71D07DF"/>
    <w:multiLevelType w:val="hybridMultilevel"/>
    <w:tmpl w:val="593A6270"/>
    <w:lvl w:ilvl="0" w:tplc="A22E2C28">
      <w:start w:val="1"/>
      <w:numFmt w:val="bullet"/>
      <w:lvlText w:val="-"/>
      <w:lvlJc w:val="left"/>
      <w:pPr>
        <w:ind w:left="720" w:hanging="360"/>
      </w:pPr>
      <w:rPr>
        <w:rFonts w:ascii="Helvetica" w:eastAsiaTheme="minorHAnsi" w:hAnsi="Helvetica" w:cs="Helvetic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84E3870"/>
    <w:multiLevelType w:val="hybridMultilevel"/>
    <w:tmpl w:val="B546F3A6"/>
    <w:lvl w:ilvl="0" w:tplc="666A6D64">
      <w:start w:val="1"/>
      <w:numFmt w:val="bullet"/>
      <w:lvlText w:val="-"/>
      <w:lvlJc w:val="left"/>
      <w:pPr>
        <w:ind w:left="720" w:hanging="360"/>
      </w:pPr>
      <w:rPr>
        <w:rFonts w:ascii="Helvetica" w:eastAsiaTheme="minorHAnsi"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117F40"/>
    <w:multiLevelType w:val="hybridMultilevel"/>
    <w:tmpl w:val="95382A0E"/>
    <w:lvl w:ilvl="0" w:tplc="A99682B2">
      <w:start w:val="1"/>
      <w:numFmt w:val="decimal"/>
      <w:lvlText w:val="%1."/>
      <w:lvlJc w:val="left"/>
      <w:pPr>
        <w:ind w:left="1080" w:hanging="360"/>
      </w:pPr>
      <w:rPr>
        <w:rFonts w:ascii="Helvetica" w:eastAsiaTheme="minorHAnsi" w:hAnsi="Helvetica" w:cs="Helvetica"/>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6FA43F77"/>
    <w:multiLevelType w:val="hybridMultilevel"/>
    <w:tmpl w:val="F0C0B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E41BCE"/>
    <w:multiLevelType w:val="hybridMultilevel"/>
    <w:tmpl w:val="3BE2C234"/>
    <w:lvl w:ilvl="0" w:tplc="EB6EA36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23"/>
  </w:num>
  <w:num w:numId="12">
    <w:abstractNumId w:val="22"/>
  </w:num>
  <w:num w:numId="13">
    <w:abstractNumId w:val="30"/>
  </w:num>
  <w:num w:numId="14">
    <w:abstractNumId w:val="13"/>
  </w:num>
  <w:num w:numId="15">
    <w:abstractNumId w:val="20"/>
  </w:num>
  <w:num w:numId="16">
    <w:abstractNumId w:val="28"/>
  </w:num>
  <w:num w:numId="17">
    <w:abstractNumId w:val="26"/>
  </w:num>
  <w:num w:numId="18">
    <w:abstractNumId w:val="25"/>
  </w:num>
  <w:num w:numId="19">
    <w:abstractNumId w:val="31"/>
  </w:num>
  <w:num w:numId="20">
    <w:abstractNumId w:val="21"/>
  </w:num>
  <w:num w:numId="21">
    <w:abstractNumId w:val="27"/>
  </w:num>
  <w:num w:numId="22">
    <w:abstractNumId w:val="9"/>
  </w:num>
  <w:num w:numId="23">
    <w:abstractNumId w:val="12"/>
  </w:num>
  <w:num w:numId="24">
    <w:abstractNumId w:val="29"/>
  </w:num>
  <w:num w:numId="25">
    <w:abstractNumId w:val="32"/>
  </w:num>
  <w:num w:numId="26">
    <w:abstractNumId w:val="18"/>
  </w:num>
  <w:num w:numId="27">
    <w:abstractNumId w:val="24"/>
  </w:num>
  <w:num w:numId="28">
    <w:abstractNumId w:val="17"/>
  </w:num>
  <w:num w:numId="29">
    <w:abstractNumId w:val="11"/>
  </w:num>
  <w:num w:numId="30">
    <w:abstractNumId w:val="19"/>
  </w:num>
  <w:num w:numId="31">
    <w:abstractNumId w:val="15"/>
  </w:num>
  <w:num w:numId="32">
    <w:abstractNumId w:val="34"/>
  </w:num>
  <w:num w:numId="33">
    <w:abstractNumId w:val="10"/>
  </w:num>
  <w:num w:numId="34">
    <w:abstractNumId w:val="33"/>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8"/>
    <w:rsid w:val="00043762"/>
    <w:rsid w:val="00081B52"/>
    <w:rsid w:val="00093171"/>
    <w:rsid w:val="000A0993"/>
    <w:rsid w:val="000A253E"/>
    <w:rsid w:val="00133126"/>
    <w:rsid w:val="00155076"/>
    <w:rsid w:val="001706B4"/>
    <w:rsid w:val="00180E51"/>
    <w:rsid w:val="00190E30"/>
    <w:rsid w:val="001A580A"/>
    <w:rsid w:val="001B2E44"/>
    <w:rsid w:val="001C1AD3"/>
    <w:rsid w:val="00207D7C"/>
    <w:rsid w:val="00216949"/>
    <w:rsid w:val="002D4BB7"/>
    <w:rsid w:val="00347ACF"/>
    <w:rsid w:val="003619FE"/>
    <w:rsid w:val="003631FF"/>
    <w:rsid w:val="00451FB7"/>
    <w:rsid w:val="00457051"/>
    <w:rsid w:val="00476872"/>
    <w:rsid w:val="00497ABB"/>
    <w:rsid w:val="004B2275"/>
    <w:rsid w:val="005059BC"/>
    <w:rsid w:val="00636218"/>
    <w:rsid w:val="00656473"/>
    <w:rsid w:val="00662D73"/>
    <w:rsid w:val="00663DD3"/>
    <w:rsid w:val="006758C5"/>
    <w:rsid w:val="00693E02"/>
    <w:rsid w:val="006A1141"/>
    <w:rsid w:val="006B5569"/>
    <w:rsid w:val="006B5F35"/>
    <w:rsid w:val="006C607D"/>
    <w:rsid w:val="006F3154"/>
    <w:rsid w:val="00774F16"/>
    <w:rsid w:val="007A686F"/>
    <w:rsid w:val="007F5795"/>
    <w:rsid w:val="008176D4"/>
    <w:rsid w:val="00817A71"/>
    <w:rsid w:val="00871C6F"/>
    <w:rsid w:val="008A180B"/>
    <w:rsid w:val="008E1466"/>
    <w:rsid w:val="009001D9"/>
    <w:rsid w:val="0090150B"/>
    <w:rsid w:val="00903858"/>
    <w:rsid w:val="00917D88"/>
    <w:rsid w:val="00985BF1"/>
    <w:rsid w:val="009A2AE8"/>
    <w:rsid w:val="00A35D5A"/>
    <w:rsid w:val="00AD23E2"/>
    <w:rsid w:val="00AD3713"/>
    <w:rsid w:val="00AE7D07"/>
    <w:rsid w:val="00B144F3"/>
    <w:rsid w:val="00B4676E"/>
    <w:rsid w:val="00B55F1E"/>
    <w:rsid w:val="00B8150D"/>
    <w:rsid w:val="00C462CE"/>
    <w:rsid w:val="00C51157"/>
    <w:rsid w:val="00CA5F0F"/>
    <w:rsid w:val="00CE00DA"/>
    <w:rsid w:val="00CF0722"/>
    <w:rsid w:val="00D23A16"/>
    <w:rsid w:val="00D2508A"/>
    <w:rsid w:val="00D35B04"/>
    <w:rsid w:val="00D577C2"/>
    <w:rsid w:val="00D616E9"/>
    <w:rsid w:val="00D62D53"/>
    <w:rsid w:val="00DB6BB4"/>
    <w:rsid w:val="00E511C1"/>
    <w:rsid w:val="00E66877"/>
    <w:rsid w:val="00EA60CD"/>
    <w:rsid w:val="00EC4E96"/>
    <w:rsid w:val="00FA56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AE8"/>
    <w:pPr>
      <w:tabs>
        <w:tab w:val="center" w:pos="4536"/>
        <w:tab w:val="right" w:pos="9072"/>
      </w:tabs>
    </w:pPr>
  </w:style>
  <w:style w:type="character" w:customStyle="1" w:styleId="KopfzeileZchn">
    <w:name w:val="Kopfzeile Zchn"/>
    <w:basedOn w:val="Absatz-Standardschriftart"/>
    <w:link w:val="Kopfzeile"/>
    <w:uiPriority w:val="99"/>
    <w:rsid w:val="009A2AE8"/>
  </w:style>
  <w:style w:type="paragraph" w:styleId="Fuzeile">
    <w:name w:val="footer"/>
    <w:basedOn w:val="Standard"/>
    <w:link w:val="FuzeileZchn"/>
    <w:uiPriority w:val="99"/>
    <w:unhideWhenUsed/>
    <w:rsid w:val="009A2AE8"/>
    <w:pPr>
      <w:tabs>
        <w:tab w:val="center" w:pos="4536"/>
        <w:tab w:val="right" w:pos="9072"/>
      </w:tabs>
    </w:pPr>
  </w:style>
  <w:style w:type="character" w:customStyle="1" w:styleId="FuzeileZchn">
    <w:name w:val="Fußzeile Zchn"/>
    <w:basedOn w:val="Absatz-Standardschriftart"/>
    <w:link w:val="Fuzeile"/>
    <w:uiPriority w:val="99"/>
    <w:rsid w:val="009A2AE8"/>
  </w:style>
  <w:style w:type="paragraph" w:styleId="Listenabsatz">
    <w:name w:val="List Paragraph"/>
    <w:basedOn w:val="Standard"/>
    <w:uiPriority w:val="34"/>
    <w:qFormat/>
    <w:rsid w:val="009A2AE8"/>
    <w:pPr>
      <w:ind w:left="720"/>
      <w:contextualSpacing/>
    </w:pPr>
  </w:style>
  <w:style w:type="paragraph" w:styleId="StandardWeb">
    <w:name w:val="Normal (Web)"/>
    <w:basedOn w:val="Standard"/>
    <w:uiPriority w:val="99"/>
    <w:semiHidden/>
    <w:unhideWhenUsed/>
    <w:rsid w:val="006758C5"/>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B55F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F1E"/>
    <w:rPr>
      <w:rFonts w:ascii="Tahoma" w:hAnsi="Tahoma" w:cs="Tahoma"/>
      <w:sz w:val="16"/>
      <w:szCs w:val="16"/>
    </w:rPr>
  </w:style>
  <w:style w:type="character" w:styleId="Hyperlink">
    <w:name w:val="Hyperlink"/>
    <w:basedOn w:val="Absatz-Standardschriftart"/>
    <w:uiPriority w:val="99"/>
    <w:unhideWhenUsed/>
    <w:rsid w:val="00B55F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AE8"/>
    <w:pPr>
      <w:tabs>
        <w:tab w:val="center" w:pos="4536"/>
        <w:tab w:val="right" w:pos="9072"/>
      </w:tabs>
    </w:pPr>
  </w:style>
  <w:style w:type="character" w:customStyle="1" w:styleId="KopfzeileZchn">
    <w:name w:val="Kopfzeile Zchn"/>
    <w:basedOn w:val="Absatz-Standardschriftart"/>
    <w:link w:val="Kopfzeile"/>
    <w:uiPriority w:val="99"/>
    <w:rsid w:val="009A2AE8"/>
  </w:style>
  <w:style w:type="paragraph" w:styleId="Fuzeile">
    <w:name w:val="footer"/>
    <w:basedOn w:val="Standard"/>
    <w:link w:val="FuzeileZchn"/>
    <w:uiPriority w:val="99"/>
    <w:unhideWhenUsed/>
    <w:rsid w:val="009A2AE8"/>
    <w:pPr>
      <w:tabs>
        <w:tab w:val="center" w:pos="4536"/>
        <w:tab w:val="right" w:pos="9072"/>
      </w:tabs>
    </w:pPr>
  </w:style>
  <w:style w:type="character" w:customStyle="1" w:styleId="FuzeileZchn">
    <w:name w:val="Fußzeile Zchn"/>
    <w:basedOn w:val="Absatz-Standardschriftart"/>
    <w:link w:val="Fuzeile"/>
    <w:uiPriority w:val="99"/>
    <w:rsid w:val="009A2AE8"/>
  </w:style>
  <w:style w:type="paragraph" w:styleId="Listenabsatz">
    <w:name w:val="List Paragraph"/>
    <w:basedOn w:val="Standard"/>
    <w:uiPriority w:val="34"/>
    <w:qFormat/>
    <w:rsid w:val="009A2AE8"/>
    <w:pPr>
      <w:ind w:left="720"/>
      <w:contextualSpacing/>
    </w:pPr>
  </w:style>
  <w:style w:type="paragraph" w:styleId="StandardWeb">
    <w:name w:val="Normal (Web)"/>
    <w:basedOn w:val="Standard"/>
    <w:uiPriority w:val="99"/>
    <w:semiHidden/>
    <w:unhideWhenUsed/>
    <w:rsid w:val="006758C5"/>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B55F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F1E"/>
    <w:rPr>
      <w:rFonts w:ascii="Tahoma" w:hAnsi="Tahoma" w:cs="Tahoma"/>
      <w:sz w:val="16"/>
      <w:szCs w:val="16"/>
    </w:rPr>
  </w:style>
  <w:style w:type="character" w:styleId="Hyperlink">
    <w:name w:val="Hyperlink"/>
    <w:basedOn w:val="Absatz-Standardschriftart"/>
    <w:uiPriority w:val="99"/>
    <w:unhideWhenUsed/>
    <w:rsid w:val="00B55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8802">
      <w:bodyDiv w:val="1"/>
      <w:marLeft w:val="0"/>
      <w:marRight w:val="0"/>
      <w:marTop w:val="0"/>
      <w:marBottom w:val="0"/>
      <w:divBdr>
        <w:top w:val="none" w:sz="0" w:space="0" w:color="auto"/>
        <w:left w:val="none" w:sz="0" w:space="0" w:color="auto"/>
        <w:bottom w:val="none" w:sz="0" w:space="0" w:color="auto"/>
        <w:right w:val="none" w:sz="0" w:space="0" w:color="auto"/>
      </w:divBdr>
    </w:div>
    <w:div w:id="17251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wired.co.uk/article/chinese-government-social-credit-score-privacy-invasion" TargetMode="External"/><Relationship Id="rId42" Type="http://schemas.openxmlformats.org/officeDocument/2006/relationships/image" Target="media/image10.png"/><Relationship Id="rId47" Type="http://schemas.openxmlformats.org/officeDocument/2006/relationships/hyperlink" Target="https://alternativeto.net" TargetMode="External"/><Relationship Id="rId63" Type="http://schemas.openxmlformats.org/officeDocument/2006/relationships/image" Target="media/image17.png"/><Relationship Id="rId68" Type="http://schemas.openxmlformats.org/officeDocument/2006/relationships/hyperlink" Target="https://www.forbes.com/sites/omribenshahar/2016/04/01/privacy-is-the-new-money-thanks-to-big-data/" TargetMode="External"/><Relationship Id="rId84" Type="http://schemas.openxmlformats.org/officeDocument/2006/relationships/image" Target="media/image23.jpg"/><Relationship Id="rId89" Type="http://schemas.openxmlformats.org/officeDocument/2006/relationships/hyperlink" Target="https://www.bernardmarr.com/default.asp?contentID=645" TargetMode="External"/><Relationship Id="rId7" Type="http://schemas.openxmlformats.org/officeDocument/2006/relationships/endnotes" Target="endnotes.xml"/><Relationship Id="rId71" Type="http://schemas.openxmlformats.org/officeDocument/2006/relationships/hyperlink" Target="https://en.wikipedia.org/wiki/Atul_Butte" TargetMode="External"/><Relationship Id="rId92"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creativecommons.org/licenses/by-sa/3.0/" TargetMode="External"/><Relationship Id="rId107" Type="http://schemas.openxmlformats.org/officeDocument/2006/relationships/image" Target="media/image35.jpg"/><Relationship Id="rId11" Type="http://schemas.openxmlformats.org/officeDocument/2006/relationships/image" Target="media/image1.png"/><Relationship Id="rId24" Type="http://schemas.openxmlformats.org/officeDocument/2006/relationships/hyperlink" Target="https://www.theguardian.com/commentisfree/2018/apr/03/facebook-abusing-data-law-privacy-big-tech-surveillance" TargetMode="External"/><Relationship Id="rId32" Type="http://schemas.openxmlformats.org/officeDocument/2006/relationships/hyperlink" Target="https://www.youtube.com/watch?v=PVaVIOJniSQ" TargetMode="External"/><Relationship Id="rId37" Type="http://schemas.openxmlformats.org/officeDocument/2006/relationships/hyperlink" Target="http://raconteur.net" TargetMode="External"/><Relationship Id="rId40" Type="http://schemas.openxmlformats.org/officeDocument/2006/relationships/hyperlink" Target="http://time.com" TargetMode="External"/><Relationship Id="rId45" Type="http://schemas.openxmlformats.org/officeDocument/2006/relationships/image" Target="media/image11.png"/><Relationship Id="rId53" Type="http://schemas.openxmlformats.org/officeDocument/2006/relationships/header" Target="header1.xml"/><Relationship Id="rId58" Type="http://schemas.openxmlformats.org/officeDocument/2006/relationships/hyperlink" Target="http://forbes.com" TargetMode="External"/><Relationship Id="rId66" Type="http://schemas.openxmlformats.org/officeDocument/2006/relationships/image" Target="media/image18.png"/><Relationship Id="rId74" Type="http://schemas.openxmlformats.org/officeDocument/2006/relationships/hyperlink" Target="https://creativecommons.org/licenses/by-nc/2.0/" TargetMode="External"/><Relationship Id="rId79" Type="http://schemas.openxmlformats.org/officeDocument/2006/relationships/hyperlink" Target="http://huffingtonpost.com" TargetMode="External"/><Relationship Id="rId87" Type="http://schemas.openxmlformats.org/officeDocument/2006/relationships/image" Target="media/image24.jpg"/><Relationship Id="rId102" Type="http://schemas.openxmlformats.org/officeDocument/2006/relationships/image" Target="media/image33.jpg"/><Relationship Id="rId5" Type="http://schemas.openxmlformats.org/officeDocument/2006/relationships/webSettings" Target="webSettings.xml"/><Relationship Id="rId61" Type="http://schemas.openxmlformats.org/officeDocument/2006/relationships/hyperlink" Target="http://crimsonhexagon.com" TargetMode="External"/><Relationship Id="rId82" Type="http://schemas.openxmlformats.org/officeDocument/2006/relationships/hyperlink" Target="http://theduardian.com" TargetMode="External"/><Relationship Id="rId90" Type="http://schemas.openxmlformats.org/officeDocument/2006/relationships/image" Target="media/image25.png"/><Relationship Id="rId95" Type="http://schemas.openxmlformats.org/officeDocument/2006/relationships/image" Target="media/image29.jpg"/><Relationship Id="rId19" Type="http://schemas.openxmlformats.org/officeDocument/2006/relationships/image" Target="media/image3.png"/><Relationship Id="rId14" Type="http://schemas.openxmlformats.org/officeDocument/2006/relationships/hyperlink" Target="http://informationisbeautiful.net" TargetMode="External"/><Relationship Id="rId22" Type="http://schemas.openxmlformats.org/officeDocument/2006/relationships/image" Target="media/image4.png"/><Relationship Id="rId27" Type="http://schemas.openxmlformats.org/officeDocument/2006/relationships/hyperlink" Target="https://www.janalbrecht.eu/biography/" TargetMode="External"/><Relationship Id="rId30" Type="http://schemas.openxmlformats.org/officeDocument/2006/relationships/hyperlink" Target="https://en.wikipedia.org/wiki/Jan_Philipp_Albrecht" TargetMode="External"/><Relationship Id="rId35" Type="http://schemas.openxmlformats.org/officeDocument/2006/relationships/hyperlink" Target="https://www.northumbria.ac.uk/about-us/news-events/news/2018/03/ai-profiling-the-social-and-moral-hazards-of-predictive-policing/" TargetMode="External"/><Relationship Id="rId43" Type="http://schemas.openxmlformats.org/officeDocument/2006/relationships/hyperlink" Target="http://eff.org" TargetMode="External"/><Relationship Id="rId48" Type="http://schemas.openxmlformats.org/officeDocument/2006/relationships/image" Target="media/image12.png"/><Relationship Id="rId56" Type="http://schemas.openxmlformats.org/officeDocument/2006/relationships/hyperlink" Target="https://www.facebook.com/notes/mark-zuckerberg/building-global-community/10154544292806634/" TargetMode="External"/><Relationship Id="rId64" Type="http://schemas.openxmlformats.org/officeDocument/2006/relationships/hyperlink" Target="http://youtube.com" TargetMode="External"/><Relationship Id="rId69" Type="http://schemas.openxmlformats.org/officeDocument/2006/relationships/image" Target="media/image19.png"/><Relationship Id="rId77" Type="http://schemas.openxmlformats.org/officeDocument/2006/relationships/hyperlink" Target="http://www.bbc.com/future/story/20121212-will-big-data-cure-disease" TargetMode="External"/><Relationship Id="rId100" Type="http://schemas.openxmlformats.org/officeDocument/2006/relationships/hyperlink" Target="https://creativecommons.org/licenses/by-sa/2.0/" TargetMode="External"/><Relationship Id="rId105" Type="http://schemas.openxmlformats.org/officeDocument/2006/relationships/hyperlink" Target="http://bernardmarr.com" TargetMode="External"/><Relationship Id="rId51" Type="http://schemas.openxmlformats.org/officeDocument/2006/relationships/image" Target="media/image13.png"/><Relationship Id="rId72" Type="http://schemas.openxmlformats.org/officeDocument/2006/relationships/hyperlink" Target="http://sm.stanford.edu/archive/stanmed/2012summer/article3.html" TargetMode="External"/><Relationship Id="rId80" Type="http://schemas.openxmlformats.org/officeDocument/2006/relationships/hyperlink" Target="https://www.huffingtonpost.com/anmol-madan/your-smartphone-your-therapist_b_9054156.html" TargetMode="External"/><Relationship Id="rId85" Type="http://schemas.openxmlformats.org/officeDocument/2006/relationships/hyperlink" Target="http://tedmed.com" TargetMode="External"/><Relationship Id="rId93" Type="http://schemas.openxmlformats.org/officeDocument/2006/relationships/image" Target="media/image27.jpg"/><Relationship Id="rId98" Type="http://schemas.openxmlformats.org/officeDocument/2006/relationships/hyperlink" Target="http://forbes.com" TargetMode="External"/><Relationship Id="rId3" Type="http://schemas.microsoft.com/office/2007/relationships/stylesWithEffects" Target="stylesWithEffects.xml"/><Relationship Id="rId12" Type="http://schemas.openxmlformats.org/officeDocument/2006/relationships/hyperlink" Target="https://creativecommons.org/licenses/by-sa/3.0/" TargetMode="External"/><Relationship Id="rId17" Type="http://schemas.openxmlformats.org/officeDocument/2006/relationships/hyperlink" Target="http://youtube.com"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hyperlink" Target="https://www.raconteur.net/business/personal-data-may-penalise-uninsurables" TargetMode="External"/><Relationship Id="rId46" Type="http://schemas.openxmlformats.org/officeDocument/2006/relationships/hyperlink" Target="https://alternativeto.net" TargetMode="External"/><Relationship Id="rId59" Type="http://schemas.openxmlformats.org/officeDocument/2006/relationships/hyperlink" Target="https://www.forbes.com/sites/bernardmarr/2017/08/14/want-to-use-big-data-why-not-start-via-google-facebook-amazon-etc/" TargetMode="External"/><Relationship Id="rId67" Type="http://schemas.openxmlformats.org/officeDocument/2006/relationships/hyperlink" Target="http://forbes.com" TargetMode="External"/><Relationship Id="rId103" Type="http://schemas.openxmlformats.org/officeDocument/2006/relationships/hyperlink" Target="https://www.youtube.com/watch?v=y8yMlMBCQiQ" TargetMode="External"/><Relationship Id="rId108" Type="http://schemas.openxmlformats.org/officeDocument/2006/relationships/fontTable" Target="fontTable.xml"/><Relationship Id="rId20" Type="http://schemas.openxmlformats.org/officeDocument/2006/relationships/hyperlink" Target="http://wired.co.uk" TargetMode="External"/><Relationship Id="rId41" Type="http://schemas.openxmlformats.org/officeDocument/2006/relationships/hyperlink" Target="http://time.com/23782/google-flu-trends-big-data-problems/" TargetMode="External"/><Relationship Id="rId54" Type="http://schemas.openxmlformats.org/officeDocument/2006/relationships/footer" Target="footer1.xml"/><Relationship Id="rId62" Type="http://schemas.openxmlformats.org/officeDocument/2006/relationships/hyperlink" Target="https://www.crimsonhexagon.com/blog/march-for-our-lives-was-born-on-social-media/" TargetMode="External"/><Relationship Id="rId75" Type="http://schemas.openxmlformats.org/officeDocument/2006/relationships/hyperlink" Target="https://www.flickr.com/photos/ctsiatucsf/15832350303/" TargetMode="External"/><Relationship Id="rId83" Type="http://schemas.openxmlformats.org/officeDocument/2006/relationships/hyperlink" Target="https://www.theguardian.com/society/2015/may/19/digital-fitness-technology-data-heath-medicine" TargetMode="External"/><Relationship Id="rId91" Type="http://schemas.openxmlformats.org/officeDocument/2006/relationships/hyperlink" Target="https://bit.ly/2IAKntB" TargetMode="External"/><Relationship Id="rId96"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nformationisbeautiful.net/visualizations/worlds-biggest-data-breaches-hacks/" TargetMode="External"/><Relationship Id="rId23" Type="http://schemas.openxmlformats.org/officeDocument/2006/relationships/hyperlink" Target="http://theguardian.com" TargetMode="External"/><Relationship Id="rId28" Type="http://schemas.openxmlformats.org/officeDocument/2006/relationships/image" Target="media/image6.png"/><Relationship Id="rId36" Type="http://schemas.openxmlformats.org/officeDocument/2006/relationships/image" Target="media/image8.png"/><Relationship Id="rId49" Type="http://schemas.openxmlformats.org/officeDocument/2006/relationships/hyperlink" Target="http://prism-break.org" TargetMode="External"/><Relationship Id="rId57" Type="http://schemas.openxmlformats.org/officeDocument/2006/relationships/image" Target="media/image15.png"/><Relationship Id="rId106" Type="http://schemas.openxmlformats.org/officeDocument/2006/relationships/hyperlink" Target="https://www.bernardmarr.com/default.asp?contentID=1076" TargetMode="External"/><Relationship Id="rId10" Type="http://schemas.openxmlformats.org/officeDocument/2006/relationships/hyperlink" Target="https://www.theguardian.com/commentisfree/2018/apr/03/facebook-abusing-data-law-privacy-big-tech-surveillance" TargetMode="External"/><Relationship Id="rId31" Type="http://schemas.openxmlformats.org/officeDocument/2006/relationships/hyperlink" Target="http://youtube.com" TargetMode="External"/><Relationship Id="rId44" Type="http://schemas.openxmlformats.org/officeDocument/2006/relationships/hyperlink" Target="https://www.eff.org/who-has-your-back-2017" TargetMode="External"/><Relationship Id="rId52" Type="http://schemas.openxmlformats.org/officeDocument/2006/relationships/hyperlink" Target="https://www.eugdpr.org/the-regulation.html" TargetMode="External"/><Relationship Id="rId60" Type="http://schemas.openxmlformats.org/officeDocument/2006/relationships/image" Target="media/image16.png"/><Relationship Id="rId65" Type="http://schemas.openxmlformats.org/officeDocument/2006/relationships/hyperlink" Target="https://www.youtube.com/watch?v=nq2QtatuF7U" TargetMode="External"/><Relationship Id="rId73" Type="http://schemas.openxmlformats.org/officeDocument/2006/relationships/image" Target="media/image20.png"/><Relationship Id="rId78" Type="http://schemas.openxmlformats.org/officeDocument/2006/relationships/image" Target="media/image21.jpg"/><Relationship Id="rId81" Type="http://schemas.openxmlformats.org/officeDocument/2006/relationships/image" Target="media/image22.jpg"/><Relationship Id="rId86" Type="http://schemas.openxmlformats.org/officeDocument/2006/relationships/hyperlink" Target="https://www.tedmed.com/talks/show?id=529433" TargetMode="External"/><Relationship Id="rId94" Type="http://schemas.openxmlformats.org/officeDocument/2006/relationships/image" Target="media/image28.jpg"/><Relationship Id="rId99" Type="http://schemas.openxmlformats.org/officeDocument/2006/relationships/image" Target="media/image32.png"/><Relationship Id="rId101" Type="http://schemas.openxmlformats.org/officeDocument/2006/relationships/hyperlink" Target="https://bit.ly/2GMSZN6" TargetMode="External"/><Relationship Id="rId4" Type="http://schemas.openxmlformats.org/officeDocument/2006/relationships/settings" Target="settings.xml"/><Relationship Id="rId9" Type="http://schemas.openxmlformats.org/officeDocument/2006/relationships/hyperlink" Target="https://en.wikipedia.org/wiki/Richard_Stallman" TargetMode="External"/><Relationship Id="rId13" Type="http://schemas.openxmlformats.org/officeDocument/2006/relationships/hyperlink" Target="https://en.wikipedia.org/wiki/Richard_Stallman" TargetMode="External"/><Relationship Id="rId18" Type="http://schemas.openxmlformats.org/officeDocument/2006/relationships/hyperlink" Target="https://www.youtube.com/watch?v=n8Dd5aVXLCc" TargetMode="External"/><Relationship Id="rId39" Type="http://schemas.openxmlformats.org/officeDocument/2006/relationships/image" Target="media/image9.png"/><Relationship Id="rId109" Type="http://schemas.openxmlformats.org/officeDocument/2006/relationships/theme" Target="theme/theme1.xml"/><Relationship Id="rId34" Type="http://schemas.openxmlformats.org/officeDocument/2006/relationships/hyperlink" Target="http://northumbria.ac.uk" TargetMode="External"/><Relationship Id="rId50" Type="http://schemas.openxmlformats.org/officeDocument/2006/relationships/hyperlink" Target="https://prism-break.org/en/all/" TargetMode="External"/><Relationship Id="rId55" Type="http://schemas.openxmlformats.org/officeDocument/2006/relationships/hyperlink" Target="http://facebook.com" TargetMode="External"/><Relationship Id="rId76" Type="http://schemas.openxmlformats.org/officeDocument/2006/relationships/hyperlink" Target="http://bbc.com" TargetMode="External"/><Relationship Id="rId97" Type="http://schemas.openxmlformats.org/officeDocument/2006/relationships/image" Target="media/image31.jpg"/><Relationship Id="rId104" Type="http://schemas.openxmlformats.org/officeDocument/2006/relationships/image" Target="media/image34.jpg"/></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3561</Words>
  <Characters>22436</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Borde</dc:creator>
  <cp:lastModifiedBy>Busch, Michael</cp:lastModifiedBy>
  <cp:revision>3</cp:revision>
  <cp:lastPrinted>2018-09-06T12:36:00Z</cp:lastPrinted>
  <dcterms:created xsi:type="dcterms:W3CDTF">2018-09-07T15:01:00Z</dcterms:created>
  <dcterms:modified xsi:type="dcterms:W3CDTF">2018-09-07T15:12:00Z</dcterms:modified>
</cp:coreProperties>
</file>